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2CE6D" w14:textId="77777777" w:rsidR="00BA3074" w:rsidRDefault="00BA3074">
      <w:pPr>
        <w:pStyle w:val="Szvegtrzs"/>
        <w:kinsoku w:val="0"/>
        <w:overflowPunct w:val="0"/>
        <w:spacing w:before="1"/>
        <w:ind w:left="100"/>
        <w:rPr>
          <w:spacing w:val="-2"/>
        </w:rPr>
      </w:pPr>
      <w:proofErr w:type="spellStart"/>
      <w:r>
        <w:rPr>
          <w:w w:val="90"/>
        </w:rPr>
        <w:t>Harmonizált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2"/>
        </w:rPr>
        <w:t>vízumkérdőív</w:t>
      </w:r>
      <w:proofErr w:type="spellEnd"/>
    </w:p>
    <w:p w14:paraId="7956007D" w14:textId="77777777" w:rsidR="00BA3074" w:rsidRDefault="00BA3074">
      <w:pPr>
        <w:pStyle w:val="Szvegtrzs"/>
        <w:kinsoku w:val="0"/>
        <w:overflowPunct w:val="0"/>
      </w:pPr>
    </w:p>
    <w:p w14:paraId="735DB3E4" w14:textId="77777777" w:rsidR="00BA3074" w:rsidRDefault="00BA3074">
      <w:pPr>
        <w:pStyle w:val="Szvegtrzs"/>
        <w:kinsoku w:val="0"/>
        <w:overflowPunct w:val="0"/>
        <w:spacing w:before="107"/>
      </w:pPr>
    </w:p>
    <w:p w14:paraId="6CCB3506" w14:textId="77777777" w:rsidR="00BA3074" w:rsidRDefault="00BA3074">
      <w:pPr>
        <w:pStyle w:val="Szvegtrzs"/>
        <w:kinsoku w:val="0"/>
        <w:overflowPunct w:val="0"/>
        <w:ind w:left="100"/>
        <w:rPr>
          <w:spacing w:val="-2"/>
          <w:w w:val="90"/>
        </w:rPr>
      </w:pPr>
      <w:proofErr w:type="spellStart"/>
      <w:r>
        <w:rPr>
          <w:w w:val="90"/>
        </w:rPr>
        <w:t>Schengeni</w:t>
      </w:r>
      <w:proofErr w:type="spellEnd"/>
      <w:r>
        <w:rPr>
          <w:spacing w:val="19"/>
        </w:rPr>
        <w:t xml:space="preserve"> </w:t>
      </w:r>
      <w:proofErr w:type="spellStart"/>
      <w:r>
        <w:rPr>
          <w:w w:val="90"/>
        </w:rPr>
        <w:t>vízum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  <w:w w:val="90"/>
        </w:rPr>
        <w:t>kérelmezése</w:t>
      </w:r>
      <w:proofErr w:type="spellEnd"/>
    </w:p>
    <w:p w14:paraId="4ABE297B" w14:textId="77777777" w:rsidR="00BA3074" w:rsidRDefault="00BA3074">
      <w:pPr>
        <w:pStyle w:val="Szvegtrzs"/>
        <w:kinsoku w:val="0"/>
        <w:overflowPunct w:val="0"/>
      </w:pPr>
    </w:p>
    <w:p w14:paraId="7C4A28B9" w14:textId="77777777" w:rsidR="00BA3074" w:rsidRDefault="00BA3074">
      <w:pPr>
        <w:pStyle w:val="Szvegtrzs"/>
        <w:kinsoku w:val="0"/>
        <w:overflowPunct w:val="0"/>
        <w:spacing w:before="106"/>
      </w:pPr>
    </w:p>
    <w:p w14:paraId="440947A1" w14:textId="77777777" w:rsidR="00BA3074" w:rsidRDefault="00BA3074">
      <w:pPr>
        <w:pStyle w:val="Szvegtrzs"/>
        <w:kinsoku w:val="0"/>
        <w:overflowPunct w:val="0"/>
        <w:ind w:left="100"/>
        <w:rPr>
          <w:spacing w:val="-2"/>
          <w:w w:val="90"/>
        </w:rPr>
      </w:pPr>
      <w:proofErr w:type="spellStart"/>
      <w:r>
        <w:rPr>
          <w:w w:val="90"/>
        </w:rPr>
        <w:t>Ez</w:t>
      </w:r>
      <w:proofErr w:type="spellEnd"/>
      <w:r>
        <w:rPr>
          <w:spacing w:val="10"/>
        </w:rPr>
        <w:t xml:space="preserve"> </w:t>
      </w:r>
      <w:r>
        <w:rPr>
          <w:w w:val="90"/>
        </w:rPr>
        <w:t>a</w:t>
      </w:r>
      <w:r>
        <w:rPr>
          <w:spacing w:val="9"/>
        </w:rPr>
        <w:t xml:space="preserve"> </w:t>
      </w:r>
      <w:proofErr w:type="spellStart"/>
      <w:r>
        <w:rPr>
          <w:w w:val="90"/>
        </w:rPr>
        <w:t>vízumkérdőív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  <w:w w:val="90"/>
        </w:rPr>
        <w:t>ingyenes</w:t>
      </w:r>
      <w:proofErr w:type="spellEnd"/>
    </w:p>
    <w:p w14:paraId="5EE921ED" w14:textId="77777777" w:rsidR="00BB163C" w:rsidRDefault="00BB163C">
      <w:pPr>
        <w:pStyle w:val="Szvegtrzs"/>
        <w:kinsoku w:val="0"/>
        <w:overflowPunct w:val="0"/>
        <w:ind w:left="100"/>
        <w:rPr>
          <w:spacing w:val="-2"/>
          <w:w w:val="90"/>
        </w:rPr>
      </w:pPr>
    </w:p>
    <w:p w14:paraId="6D821DA1" w14:textId="6436188B" w:rsidR="00BB163C" w:rsidRDefault="001E5273">
      <w:pPr>
        <w:pStyle w:val="Szvegtrzs"/>
        <w:kinsoku w:val="0"/>
        <w:overflowPunct w:val="0"/>
        <w:ind w:left="100"/>
        <w:rPr>
          <w:spacing w:val="-2"/>
          <w:w w:val="90"/>
        </w:rPr>
      </w:pP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w:drawing>
          <wp:inline distT="0" distB="0" distL="0" distR="0" wp14:anchorId="33B79E9A" wp14:editId="5B2637C3">
            <wp:extent cx="620395" cy="556895"/>
            <wp:effectExtent l="0" t="0" r="0" b="0"/>
            <wp:docPr id="10" name="Kép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63C">
        <w:rPr>
          <w:rFonts w:ascii="Times New Roman" w:hAnsi="Times New Roman" w:cs="Times New Roman"/>
          <w:sz w:val="24"/>
          <w:szCs w:val="24"/>
        </w:rPr>
        <w:t xml:space="preserve">  </w:t>
      </w:r>
      <w:r w:rsidR="00BB163C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14:paraId="330DC03C" w14:textId="363A6AA7" w:rsidR="00BA3074" w:rsidRDefault="00BA3074">
      <w:pPr>
        <w:pStyle w:val="Szvegtrzs"/>
        <w:kinsoku w:val="0"/>
        <w:overflowPunct w:val="0"/>
        <w:spacing w:before="70"/>
        <w:rPr>
          <w:sz w:val="20"/>
          <w:szCs w:val="20"/>
        </w:rPr>
      </w:pPr>
    </w:p>
    <w:p w14:paraId="4B926874" w14:textId="0360D491" w:rsidR="00BA3074" w:rsidRDefault="00BA3074">
      <w:pPr>
        <w:pStyle w:val="Szvegtrzs"/>
        <w:kinsoku w:val="0"/>
        <w:overflowPunct w:val="0"/>
        <w:spacing w:line="230" w:lineRule="auto"/>
        <w:ind w:left="100" w:right="99"/>
        <w:jc w:val="both"/>
      </w:pPr>
      <w:bookmarkStart w:id="0" w:name="_bookmark0"/>
      <w:bookmarkEnd w:id="0"/>
      <w:proofErr w:type="spellStart"/>
      <w:r>
        <w:rPr>
          <w:spacing w:val="-2"/>
        </w:rPr>
        <w:t>Az</w:t>
      </w:r>
      <w:proofErr w:type="spellEnd"/>
      <w:r>
        <w:rPr>
          <w:spacing w:val="-2"/>
        </w:rPr>
        <w:t xml:space="preserve"> EU-, EGT-</w:t>
      </w:r>
      <w:proofErr w:type="spellStart"/>
      <w:r>
        <w:rPr>
          <w:spacing w:val="-2"/>
        </w:rPr>
        <w:t>tagállambeli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svájci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állampolgárok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vagy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Egyesült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Királyság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Európai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Unióból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történő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kilépéséről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szóló</w:t>
      </w:r>
      <w:proofErr w:type="spellEnd"/>
      <w:r>
        <w:t xml:space="preserve"> </w:t>
      </w:r>
      <w:proofErr w:type="spellStart"/>
      <w:r>
        <w:rPr>
          <w:spacing w:val="-4"/>
        </w:rPr>
        <w:t>megállapodás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kedvezményezettjeinek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minősülő</w:t>
      </w:r>
      <w:proofErr w:type="spellEnd"/>
      <w:r>
        <w:rPr>
          <w:spacing w:val="-4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egyesült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királysági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állampolgárok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családtagjainak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nem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kell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kitölteniük</w:t>
      </w:r>
      <w:proofErr w:type="spellEnd"/>
      <w:r>
        <w:t xml:space="preserve"> </w:t>
      </w:r>
      <w:r w:rsidRPr="0054463B">
        <w:t>a</w:t>
      </w:r>
      <w:r w:rsidRPr="0054463B">
        <w:rPr>
          <w:spacing w:val="-6"/>
        </w:rPr>
        <w:t xml:space="preserve"> </w:t>
      </w:r>
      <w:proofErr w:type="gramStart"/>
      <w:r w:rsidRPr="0054463B">
        <w:t>21.,</w:t>
      </w:r>
      <w:proofErr w:type="gramEnd"/>
      <w:r w:rsidRPr="0054463B">
        <w:rPr>
          <w:spacing w:val="-6"/>
        </w:rPr>
        <w:t xml:space="preserve"> </w:t>
      </w:r>
      <w:r w:rsidRPr="0054463B">
        <w:t>22</w:t>
      </w:r>
      <w:bookmarkStart w:id="1" w:name="_GoBack"/>
      <w:bookmarkEnd w:id="1"/>
      <w:r w:rsidRPr="00B50821">
        <w:t>.,</w:t>
      </w:r>
      <w:r w:rsidRPr="00B50821">
        <w:rPr>
          <w:spacing w:val="-6"/>
        </w:rPr>
        <w:t xml:space="preserve"> </w:t>
      </w:r>
      <w:r w:rsidRPr="00B50821">
        <w:t>3</w:t>
      </w:r>
      <w:r w:rsidR="00BB163C" w:rsidRPr="00B50821">
        <w:t>1</w:t>
      </w:r>
      <w:r w:rsidRPr="00B50821">
        <w:t>.,</w:t>
      </w:r>
      <w:r w:rsidRPr="00B50821">
        <w:rPr>
          <w:spacing w:val="-6"/>
        </w:rPr>
        <w:t xml:space="preserve"> </w:t>
      </w:r>
      <w:r w:rsidRPr="00B50821">
        <w:t>3</w:t>
      </w:r>
      <w:r w:rsidR="00BB163C" w:rsidRPr="00B50821">
        <w:t>2</w:t>
      </w:r>
      <w:r w:rsidRPr="00B50821">
        <w:t>.</w:t>
      </w:r>
      <w:r w:rsidRPr="00B50821">
        <w:rPr>
          <w:spacing w:val="-6"/>
        </w:rPr>
        <w:t xml:space="preserve"> </w:t>
      </w:r>
      <w:proofErr w:type="gramStart"/>
      <w:r w:rsidRPr="00B50821">
        <w:t>és</w:t>
      </w:r>
      <w:proofErr w:type="gramEnd"/>
      <w:r w:rsidRPr="00B50821">
        <w:rPr>
          <w:spacing w:val="-6"/>
        </w:rPr>
        <w:t xml:space="preserve"> </w:t>
      </w:r>
      <w:r w:rsidRPr="00B50821">
        <w:t>3</w:t>
      </w:r>
      <w:r w:rsidR="00BB163C" w:rsidRPr="00B50821">
        <w:t>3</w:t>
      </w:r>
      <w:r w:rsidRPr="00B50821">
        <w:t>.</w:t>
      </w:r>
      <w:r w:rsidRPr="00B50821">
        <w:rPr>
          <w:spacing w:val="-6"/>
        </w:rPr>
        <w:t xml:space="preserve"> </w:t>
      </w:r>
      <w:proofErr w:type="spellStart"/>
      <w:proofErr w:type="gramStart"/>
      <w:r w:rsidRPr="00B50821">
        <w:t>mezőt</w:t>
      </w:r>
      <w:proofErr w:type="spellEnd"/>
      <w:proofErr w:type="gramEnd"/>
      <w:r>
        <w:rPr>
          <w:spacing w:val="-6"/>
        </w:rPr>
        <w:t xml:space="preserve"> </w:t>
      </w:r>
      <w:r>
        <w:t>(a</w:t>
      </w:r>
      <w:r>
        <w:rPr>
          <w:rFonts w:ascii="Berlin Sans FB Demi" w:hAnsi="Berlin Sans FB Demi" w:cs="Berlin Sans FB Demi"/>
          <w:b/>
          <w:bCs/>
          <w:position w:val="6"/>
          <w:sz w:val="10"/>
          <w:szCs w:val="10"/>
        </w:rPr>
        <w:t>*</w:t>
      </w:r>
      <w:r>
        <w:t>-gal</w:t>
      </w:r>
      <w:r>
        <w:rPr>
          <w:spacing w:val="-6"/>
        </w:rPr>
        <w:t xml:space="preserve"> </w:t>
      </w:r>
      <w:proofErr w:type="spellStart"/>
      <w:r>
        <w:t>jelölt</w:t>
      </w:r>
      <w:proofErr w:type="spellEnd"/>
      <w:r>
        <w:rPr>
          <w:spacing w:val="-6"/>
        </w:rPr>
        <w:t xml:space="preserve"> </w:t>
      </w:r>
      <w:proofErr w:type="spellStart"/>
      <w:r>
        <w:t>mezőket</w:t>
      </w:r>
      <w:proofErr w:type="spellEnd"/>
      <w:r>
        <w:t>).</w:t>
      </w:r>
    </w:p>
    <w:p w14:paraId="4ABDFF2F" w14:textId="77777777" w:rsidR="00BA3074" w:rsidRDefault="00BA3074">
      <w:pPr>
        <w:pStyle w:val="Szvegtrzs"/>
        <w:kinsoku w:val="0"/>
        <w:overflowPunct w:val="0"/>
      </w:pPr>
    </w:p>
    <w:p w14:paraId="75F38E21" w14:textId="77777777" w:rsidR="00BA3074" w:rsidRDefault="00BA3074">
      <w:pPr>
        <w:pStyle w:val="Szvegtrzs"/>
        <w:kinsoku w:val="0"/>
        <w:overflowPunct w:val="0"/>
        <w:spacing w:before="110"/>
      </w:pPr>
    </w:p>
    <w:p w14:paraId="1BA082F3" w14:textId="77777777" w:rsidR="00BA3074" w:rsidRDefault="00BA3074">
      <w:pPr>
        <w:pStyle w:val="Szvegtrzs"/>
        <w:kinsoku w:val="0"/>
        <w:overflowPunct w:val="0"/>
        <w:ind w:left="100"/>
        <w:rPr>
          <w:spacing w:val="-6"/>
        </w:rPr>
      </w:pPr>
      <w:proofErr w:type="spellStart"/>
      <w:proofErr w:type="gramStart"/>
      <w:r>
        <w:rPr>
          <w:spacing w:val="-6"/>
        </w:rPr>
        <w:t>Az</w:t>
      </w:r>
      <w:proofErr w:type="spellEnd"/>
      <w:proofErr w:type="gramEnd"/>
      <w:r>
        <w:rPr>
          <w:spacing w:val="-3"/>
        </w:rPr>
        <w:t xml:space="preserve"> </w:t>
      </w:r>
      <w:r>
        <w:rPr>
          <w:spacing w:val="-6"/>
        </w:rPr>
        <w:t>1-3.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6"/>
        </w:rPr>
        <w:t>mezőt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6"/>
        </w:rPr>
        <w:t>az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úti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6"/>
        </w:rPr>
        <w:t>okmányban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6"/>
        </w:rPr>
        <w:t>szereplő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adatokkal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6"/>
        </w:rPr>
        <w:t>összhangban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6"/>
        </w:rPr>
        <w:t>kell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kitölteni</w:t>
      </w:r>
      <w:proofErr w:type="spellEnd"/>
      <w:r>
        <w:rPr>
          <w:spacing w:val="-6"/>
        </w:rPr>
        <w:t>.</w:t>
      </w:r>
    </w:p>
    <w:p w14:paraId="77CC5A99" w14:textId="77777777" w:rsidR="00BA3074" w:rsidRDefault="00BA3074">
      <w:pPr>
        <w:pStyle w:val="Szvegtrzs"/>
        <w:kinsoku w:val="0"/>
        <w:overflowPunct w:val="0"/>
        <w:spacing w:before="7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"/>
        <w:gridCol w:w="1832"/>
        <w:gridCol w:w="1735"/>
        <w:gridCol w:w="102"/>
        <w:gridCol w:w="1837"/>
        <w:gridCol w:w="1736"/>
        <w:gridCol w:w="101"/>
        <w:gridCol w:w="1741"/>
        <w:gridCol w:w="104"/>
      </w:tblGrid>
      <w:tr w:rsidR="00BA3074" w14:paraId="11F97229" w14:textId="77777777" w:rsidTr="00BB163C">
        <w:trPr>
          <w:gridBefore w:val="1"/>
          <w:wBefore w:w="101" w:type="dxa"/>
          <w:trHeight w:val="343"/>
        </w:trPr>
        <w:tc>
          <w:tcPr>
            <w:tcW w:w="7343" w:type="dxa"/>
            <w:gridSpan w:val="6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75BC93DE" w14:textId="77777777" w:rsidR="00BA3074" w:rsidRDefault="00BA3074" w:rsidP="008D011E">
            <w:pPr>
              <w:pStyle w:val="TableParagraph"/>
              <w:numPr>
                <w:ilvl w:val="0"/>
                <w:numId w:val="14"/>
              </w:numPr>
              <w:tabs>
                <w:tab w:val="left" w:pos="435"/>
              </w:tabs>
              <w:kinsoku w:val="0"/>
              <w:overflowPunct w:val="0"/>
              <w:spacing w:before="63"/>
              <w:rPr>
                <w:spacing w:val="-2"/>
                <w:w w:val="95"/>
                <w:sz w:val="19"/>
                <w:szCs w:val="19"/>
              </w:rPr>
            </w:pPr>
            <w:proofErr w:type="spellStart"/>
            <w:r>
              <w:rPr>
                <w:w w:val="90"/>
                <w:sz w:val="19"/>
                <w:szCs w:val="19"/>
              </w:rPr>
              <w:t>Vezetéknév</w:t>
            </w:r>
            <w:proofErr w:type="spellEnd"/>
            <w:r>
              <w:rPr>
                <w:spacing w:val="-1"/>
                <w:w w:val="90"/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>(</w:t>
            </w:r>
            <w:proofErr w:type="spellStart"/>
            <w:r>
              <w:rPr>
                <w:spacing w:val="-2"/>
                <w:w w:val="95"/>
                <w:sz w:val="19"/>
                <w:szCs w:val="19"/>
              </w:rPr>
              <w:t>Családnév</w:t>
            </w:r>
            <w:proofErr w:type="spellEnd"/>
            <w:r>
              <w:rPr>
                <w:spacing w:val="-2"/>
                <w:w w:val="95"/>
                <w:sz w:val="19"/>
                <w:szCs w:val="19"/>
              </w:rPr>
              <w:t>):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5E81A841" w14:textId="77777777" w:rsidR="00BA3074" w:rsidRDefault="00BA3074">
            <w:pPr>
              <w:pStyle w:val="TableParagraph"/>
              <w:kinsoku w:val="0"/>
              <w:overflowPunct w:val="0"/>
              <w:spacing w:before="71" w:line="230" w:lineRule="auto"/>
              <w:ind w:left="103" w:right="471"/>
              <w:rPr>
                <w:spacing w:val="-2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A</w:t>
            </w:r>
            <w:r>
              <w:rPr>
                <w:spacing w:val="-7"/>
                <w:sz w:val="19"/>
                <w:szCs w:val="19"/>
              </w:rPr>
              <w:t xml:space="preserve"> </w:t>
            </w:r>
            <w:r>
              <w:rPr>
                <w:spacing w:val="-4"/>
                <w:sz w:val="19"/>
                <w:szCs w:val="19"/>
              </w:rPr>
              <w:t>hivatal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4"/>
                <w:sz w:val="19"/>
                <w:szCs w:val="19"/>
              </w:rPr>
              <w:t>tölti</w:t>
            </w:r>
            <w:proofErr w:type="spellEnd"/>
            <w:r>
              <w:rPr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4"/>
                <w:sz w:val="19"/>
                <w:szCs w:val="19"/>
              </w:rPr>
              <w:t>ki</w:t>
            </w:r>
            <w:proofErr w:type="spellEnd"/>
            <w:r>
              <w:rPr>
                <w:spacing w:val="-4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A </w:t>
            </w:r>
            <w:proofErr w:type="spellStart"/>
            <w:r>
              <w:rPr>
                <w:sz w:val="19"/>
                <w:szCs w:val="19"/>
              </w:rPr>
              <w:t>kérelem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benyújtásának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időpontja</w:t>
            </w:r>
            <w:proofErr w:type="spellEnd"/>
            <w:r>
              <w:rPr>
                <w:spacing w:val="-2"/>
                <w:sz w:val="19"/>
                <w:szCs w:val="19"/>
              </w:rPr>
              <w:t>:</w:t>
            </w:r>
          </w:p>
          <w:p w14:paraId="2F20A227" w14:textId="77777777" w:rsidR="00BA3074" w:rsidRDefault="00BA3074">
            <w:pPr>
              <w:pStyle w:val="TableParagraph"/>
              <w:kinsoku w:val="0"/>
              <w:overflowPunct w:val="0"/>
              <w:spacing w:line="213" w:lineRule="exact"/>
              <w:ind w:left="103"/>
              <w:rPr>
                <w:spacing w:val="-8"/>
                <w:sz w:val="19"/>
                <w:szCs w:val="19"/>
              </w:rPr>
            </w:pPr>
            <w:r>
              <w:rPr>
                <w:spacing w:val="-8"/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8"/>
                <w:sz w:val="19"/>
                <w:szCs w:val="19"/>
              </w:rPr>
              <w:t>kérelem</w:t>
            </w:r>
            <w:proofErr w:type="spellEnd"/>
            <w:r>
              <w:rPr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8"/>
                <w:sz w:val="19"/>
                <w:szCs w:val="19"/>
              </w:rPr>
              <w:t>száma</w:t>
            </w:r>
            <w:proofErr w:type="spellEnd"/>
            <w:r>
              <w:rPr>
                <w:spacing w:val="-8"/>
                <w:sz w:val="19"/>
                <w:szCs w:val="19"/>
              </w:rPr>
              <w:t>:</w:t>
            </w:r>
          </w:p>
        </w:tc>
      </w:tr>
      <w:tr w:rsidR="00BA3074" w14:paraId="313C71B0" w14:textId="77777777" w:rsidTr="00BB163C">
        <w:trPr>
          <w:gridBefore w:val="1"/>
          <w:wBefore w:w="101" w:type="dxa"/>
          <w:trHeight w:val="343"/>
        </w:trPr>
        <w:tc>
          <w:tcPr>
            <w:tcW w:w="7343" w:type="dxa"/>
            <w:gridSpan w:val="6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299D4704" w14:textId="77777777" w:rsidR="00BA3074" w:rsidRDefault="00BA3074" w:rsidP="008D011E">
            <w:pPr>
              <w:pStyle w:val="TableParagraph"/>
              <w:numPr>
                <w:ilvl w:val="0"/>
                <w:numId w:val="14"/>
              </w:numPr>
              <w:tabs>
                <w:tab w:val="left" w:pos="435"/>
              </w:tabs>
              <w:kinsoku w:val="0"/>
              <w:overflowPunct w:val="0"/>
              <w:spacing w:before="63"/>
              <w:rPr>
                <w:spacing w:val="-2"/>
                <w:w w:val="90"/>
                <w:sz w:val="19"/>
                <w:szCs w:val="19"/>
              </w:rPr>
            </w:pPr>
            <w:proofErr w:type="spellStart"/>
            <w:r>
              <w:rPr>
                <w:w w:val="90"/>
                <w:sz w:val="19"/>
                <w:szCs w:val="19"/>
              </w:rPr>
              <w:t>Születéskori</w:t>
            </w:r>
            <w:proofErr w:type="spellEnd"/>
            <w:r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vezetéknév</w:t>
            </w:r>
            <w:proofErr w:type="spellEnd"/>
            <w:r>
              <w:rPr>
                <w:spacing w:val="-4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(</w:t>
            </w:r>
            <w:proofErr w:type="spellStart"/>
            <w:r>
              <w:rPr>
                <w:w w:val="90"/>
                <w:sz w:val="19"/>
                <w:szCs w:val="19"/>
              </w:rPr>
              <w:t>Korábbi</w:t>
            </w:r>
            <w:proofErr w:type="spellEnd"/>
            <w:r>
              <w:rPr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családi</w:t>
            </w:r>
            <w:proofErr w:type="spellEnd"/>
            <w:r>
              <w:rPr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9"/>
                <w:szCs w:val="19"/>
              </w:rPr>
              <w:t>név</w:t>
            </w:r>
            <w:proofErr w:type="spellEnd"/>
            <w:r>
              <w:rPr>
                <w:spacing w:val="-2"/>
                <w:w w:val="90"/>
                <w:sz w:val="19"/>
                <w:szCs w:val="19"/>
              </w:rPr>
              <w:t>(</w:t>
            </w:r>
            <w:proofErr w:type="spellStart"/>
            <w:r>
              <w:rPr>
                <w:spacing w:val="-2"/>
                <w:w w:val="90"/>
                <w:sz w:val="19"/>
                <w:szCs w:val="19"/>
              </w:rPr>
              <w:t>nevek</w:t>
            </w:r>
            <w:proofErr w:type="spellEnd"/>
            <w:r>
              <w:rPr>
                <w:spacing w:val="-2"/>
                <w:w w:val="90"/>
                <w:sz w:val="19"/>
                <w:szCs w:val="19"/>
              </w:rPr>
              <w:t>)):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11BA402B" w14:textId="77777777" w:rsidR="00BA3074" w:rsidRDefault="00BA3074">
            <w:pPr>
              <w:pStyle w:val="Szvegtrzs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</w:tr>
      <w:tr w:rsidR="00BA3074" w14:paraId="25065F3B" w14:textId="77777777" w:rsidTr="00BB163C">
        <w:trPr>
          <w:gridBefore w:val="1"/>
          <w:wBefore w:w="101" w:type="dxa"/>
          <w:trHeight w:val="479"/>
        </w:trPr>
        <w:tc>
          <w:tcPr>
            <w:tcW w:w="7343" w:type="dxa"/>
            <w:gridSpan w:val="6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76E22C06" w14:textId="77777777" w:rsidR="00BA3074" w:rsidRDefault="00BA3074" w:rsidP="008D011E">
            <w:pPr>
              <w:pStyle w:val="TableParagraph"/>
              <w:numPr>
                <w:ilvl w:val="0"/>
                <w:numId w:val="14"/>
              </w:numPr>
              <w:tabs>
                <w:tab w:val="left" w:pos="435"/>
              </w:tabs>
              <w:kinsoku w:val="0"/>
              <w:overflowPunct w:val="0"/>
              <w:spacing w:before="63"/>
              <w:rPr>
                <w:spacing w:val="-2"/>
                <w:w w:val="90"/>
                <w:sz w:val="19"/>
                <w:szCs w:val="19"/>
              </w:rPr>
            </w:pPr>
            <w:proofErr w:type="spellStart"/>
            <w:r>
              <w:rPr>
                <w:w w:val="90"/>
                <w:sz w:val="19"/>
                <w:szCs w:val="19"/>
              </w:rPr>
              <w:t>Utónév</w:t>
            </w:r>
            <w:proofErr w:type="spellEnd"/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(</w:t>
            </w:r>
            <w:proofErr w:type="spellStart"/>
            <w:r>
              <w:rPr>
                <w:w w:val="90"/>
                <w:sz w:val="19"/>
                <w:szCs w:val="19"/>
              </w:rPr>
              <w:t>nevek</w:t>
            </w:r>
            <w:proofErr w:type="spellEnd"/>
            <w:r>
              <w:rPr>
                <w:w w:val="90"/>
                <w:sz w:val="19"/>
                <w:szCs w:val="19"/>
              </w:rPr>
              <w:t>)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pacing w:val="-2"/>
                <w:w w:val="90"/>
                <w:sz w:val="19"/>
                <w:szCs w:val="19"/>
              </w:rPr>
              <w:t>(</w:t>
            </w:r>
            <w:proofErr w:type="spellStart"/>
            <w:r>
              <w:rPr>
                <w:spacing w:val="-2"/>
                <w:w w:val="90"/>
                <w:sz w:val="19"/>
                <w:szCs w:val="19"/>
              </w:rPr>
              <w:t>Keresztnév</w:t>
            </w:r>
            <w:proofErr w:type="spellEnd"/>
            <w:r>
              <w:rPr>
                <w:spacing w:val="-2"/>
                <w:w w:val="90"/>
                <w:sz w:val="19"/>
                <w:szCs w:val="19"/>
              </w:rPr>
              <w:t>(</w:t>
            </w:r>
            <w:proofErr w:type="spellStart"/>
            <w:r>
              <w:rPr>
                <w:spacing w:val="-2"/>
                <w:w w:val="90"/>
                <w:sz w:val="19"/>
                <w:szCs w:val="19"/>
              </w:rPr>
              <w:t>nevek</w:t>
            </w:r>
            <w:proofErr w:type="spellEnd"/>
            <w:r>
              <w:rPr>
                <w:spacing w:val="-2"/>
                <w:w w:val="90"/>
                <w:sz w:val="19"/>
                <w:szCs w:val="19"/>
              </w:rPr>
              <w:t>)):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5DBFE022" w14:textId="77777777" w:rsidR="00BA3074" w:rsidRDefault="00BA3074">
            <w:pPr>
              <w:pStyle w:val="Szvegtrzs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</w:tr>
      <w:tr w:rsidR="00BA3074" w14:paraId="57F054F7" w14:textId="77777777" w:rsidTr="00BB163C">
        <w:trPr>
          <w:gridBefore w:val="1"/>
          <w:wBefore w:w="101" w:type="dxa"/>
          <w:trHeight w:val="1623"/>
        </w:trPr>
        <w:tc>
          <w:tcPr>
            <w:tcW w:w="1832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00801CF9" w14:textId="77777777" w:rsidR="00BA3074" w:rsidRDefault="00BA3074" w:rsidP="008D011E">
            <w:pPr>
              <w:pStyle w:val="TableParagraph"/>
              <w:numPr>
                <w:ilvl w:val="0"/>
                <w:numId w:val="14"/>
              </w:numPr>
              <w:tabs>
                <w:tab w:val="left" w:pos="435"/>
                <w:tab w:val="left" w:pos="1478"/>
              </w:tabs>
              <w:kinsoku w:val="0"/>
              <w:overflowPunct w:val="0"/>
              <w:spacing w:before="70" w:line="230" w:lineRule="auto"/>
              <w:ind w:right="103"/>
              <w:rPr>
                <w:spacing w:val="-4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Születési</w:t>
            </w:r>
            <w:proofErr w:type="spellEnd"/>
            <w:r>
              <w:rPr>
                <w:sz w:val="19"/>
                <w:szCs w:val="19"/>
              </w:rPr>
              <w:tab/>
            </w:r>
            <w:proofErr w:type="spellStart"/>
            <w:r>
              <w:rPr>
                <w:spacing w:val="-10"/>
                <w:sz w:val="19"/>
                <w:szCs w:val="19"/>
              </w:rPr>
              <w:t>idő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pacing w:val="-4"/>
                <w:sz w:val="19"/>
                <w:szCs w:val="19"/>
              </w:rPr>
              <w:t>(nap-</w:t>
            </w:r>
            <w:proofErr w:type="spellStart"/>
            <w:r>
              <w:rPr>
                <w:spacing w:val="-4"/>
                <w:sz w:val="19"/>
                <w:szCs w:val="19"/>
              </w:rPr>
              <w:t>hónap</w:t>
            </w:r>
            <w:proofErr w:type="spellEnd"/>
            <w:r>
              <w:rPr>
                <w:spacing w:val="-4"/>
                <w:sz w:val="19"/>
                <w:szCs w:val="19"/>
              </w:rPr>
              <w:t>-</w:t>
            </w:r>
            <w:proofErr w:type="spellStart"/>
            <w:r>
              <w:rPr>
                <w:spacing w:val="-4"/>
                <w:sz w:val="19"/>
                <w:szCs w:val="19"/>
              </w:rPr>
              <w:t>év</w:t>
            </w:r>
            <w:proofErr w:type="spellEnd"/>
            <w:r>
              <w:rPr>
                <w:spacing w:val="-4"/>
                <w:sz w:val="19"/>
                <w:szCs w:val="19"/>
              </w:rPr>
              <w:t>):</w:t>
            </w:r>
          </w:p>
        </w:tc>
        <w:tc>
          <w:tcPr>
            <w:tcW w:w="3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43B52" w14:textId="77777777" w:rsidR="00BA3074" w:rsidRDefault="00BA3074" w:rsidP="008D011E">
            <w:pPr>
              <w:pStyle w:val="TableParagraph"/>
              <w:numPr>
                <w:ilvl w:val="0"/>
                <w:numId w:val="14"/>
              </w:numPr>
              <w:tabs>
                <w:tab w:val="left" w:pos="539"/>
              </w:tabs>
              <w:kinsoku w:val="0"/>
              <w:overflowPunct w:val="0"/>
              <w:spacing w:before="63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w w:val="90"/>
                <w:sz w:val="19"/>
                <w:szCs w:val="19"/>
              </w:rPr>
              <w:t>Születési</w:t>
            </w:r>
            <w:proofErr w:type="spellEnd"/>
            <w:r>
              <w:rPr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hely</w:t>
            </w:r>
            <w:proofErr w:type="spellEnd"/>
            <w:r>
              <w:rPr>
                <w:spacing w:val="-2"/>
                <w:sz w:val="19"/>
                <w:szCs w:val="19"/>
              </w:rPr>
              <w:t>:</w:t>
            </w:r>
          </w:p>
          <w:p w14:paraId="47C4A1D7" w14:textId="77777777" w:rsidR="00BA3074" w:rsidRDefault="00BA3074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</w:p>
          <w:p w14:paraId="5D818D5F" w14:textId="77777777" w:rsidR="00BA3074" w:rsidRDefault="00BA3074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</w:p>
          <w:p w14:paraId="4E194E4D" w14:textId="77777777" w:rsidR="00BA3074" w:rsidRDefault="00BA3074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</w:p>
          <w:p w14:paraId="3BDDC32E" w14:textId="77777777" w:rsidR="008D011E" w:rsidRDefault="008D011E" w:rsidP="008D011E">
            <w:pPr>
              <w:pStyle w:val="TableParagraph"/>
              <w:tabs>
                <w:tab w:val="left" w:pos="539"/>
              </w:tabs>
              <w:kinsoku w:val="0"/>
              <w:overflowPunct w:val="0"/>
              <w:rPr>
                <w:sz w:val="19"/>
                <w:szCs w:val="19"/>
              </w:rPr>
            </w:pPr>
          </w:p>
          <w:p w14:paraId="45958212" w14:textId="77777777" w:rsidR="00BA3074" w:rsidRDefault="00BA3074" w:rsidP="008D011E">
            <w:pPr>
              <w:pStyle w:val="TableParagraph"/>
              <w:numPr>
                <w:ilvl w:val="0"/>
                <w:numId w:val="14"/>
              </w:numPr>
              <w:tabs>
                <w:tab w:val="left" w:pos="539"/>
              </w:tabs>
              <w:kinsoku w:val="0"/>
              <w:overflowPunct w:val="0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w w:val="90"/>
                <w:sz w:val="19"/>
                <w:szCs w:val="19"/>
              </w:rPr>
              <w:t>Születési</w:t>
            </w:r>
            <w:proofErr w:type="spellEnd"/>
            <w:r>
              <w:rPr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ország</w:t>
            </w:r>
            <w:proofErr w:type="spellEnd"/>
            <w:r>
              <w:rPr>
                <w:spacing w:val="-2"/>
                <w:sz w:val="19"/>
                <w:szCs w:val="19"/>
              </w:rPr>
              <w:t>: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BB586" w14:textId="77777777" w:rsidR="00BA3074" w:rsidRDefault="00BA3074">
            <w:pPr>
              <w:pStyle w:val="TableParagraph"/>
              <w:tabs>
                <w:tab w:val="left" w:pos="538"/>
              </w:tabs>
              <w:kinsoku w:val="0"/>
              <w:overflowPunct w:val="0"/>
              <w:spacing w:before="70" w:line="230" w:lineRule="auto"/>
              <w:ind w:left="538" w:right="104" w:hanging="436"/>
              <w:rPr>
                <w:spacing w:val="-2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(7)</w:t>
            </w:r>
            <w:r>
              <w:rPr>
                <w:sz w:val="19"/>
                <w:szCs w:val="19"/>
              </w:rPr>
              <w:tab/>
            </w:r>
            <w:proofErr w:type="spellStart"/>
            <w:r>
              <w:rPr>
                <w:w w:val="90"/>
                <w:sz w:val="19"/>
                <w:szCs w:val="19"/>
              </w:rPr>
              <w:t>Jelenlegi</w:t>
            </w:r>
            <w:proofErr w:type="spellEnd"/>
            <w:r>
              <w:rPr>
                <w:spacing w:val="20"/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állam</w:t>
            </w:r>
            <w:proofErr w:type="spellEnd"/>
            <w:r>
              <w:rPr>
                <w:w w:val="90"/>
                <w:sz w:val="19"/>
                <w:szCs w:val="19"/>
              </w:rPr>
              <w:t>­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polgárság</w:t>
            </w:r>
            <w:proofErr w:type="spellEnd"/>
            <w:r>
              <w:rPr>
                <w:spacing w:val="-2"/>
                <w:sz w:val="19"/>
                <w:szCs w:val="19"/>
              </w:rPr>
              <w:t>:</w:t>
            </w:r>
          </w:p>
          <w:p w14:paraId="3D5F8602" w14:textId="77777777" w:rsidR="00BA3074" w:rsidRDefault="00BA3074">
            <w:pPr>
              <w:pStyle w:val="TableParagraph"/>
              <w:kinsoku w:val="0"/>
              <w:overflowPunct w:val="0"/>
              <w:spacing w:line="230" w:lineRule="auto"/>
              <w:ind w:left="103" w:right="277"/>
              <w:rPr>
                <w:spacing w:val="-4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Születéskori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állampolgárság</w:t>
            </w:r>
            <w:proofErr w:type="spellEnd"/>
            <w:r>
              <w:rPr>
                <w:spacing w:val="-2"/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amennyiben</w:t>
            </w:r>
            <w:proofErr w:type="spellEnd"/>
            <w:r>
              <w:rPr>
                <w:spacing w:val="-7"/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eltérő</w:t>
            </w:r>
            <w:proofErr w:type="spellEnd"/>
            <w:r>
              <w:rPr>
                <w:w w:val="9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Egyéb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4"/>
                <w:sz w:val="19"/>
                <w:szCs w:val="19"/>
              </w:rPr>
              <w:t>állampolgárságok</w:t>
            </w:r>
            <w:proofErr w:type="spellEnd"/>
            <w:r>
              <w:rPr>
                <w:spacing w:val="-4"/>
                <w:sz w:val="19"/>
                <w:szCs w:val="19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14A4DAA3" w14:textId="77777777" w:rsidR="00BA3074" w:rsidRDefault="00BA3074">
            <w:pPr>
              <w:pStyle w:val="TableParagraph"/>
              <w:kinsoku w:val="0"/>
              <w:overflowPunct w:val="0"/>
              <w:spacing w:before="63" w:line="206" w:lineRule="exact"/>
              <w:ind w:left="103"/>
              <w:rPr>
                <w:spacing w:val="-2"/>
                <w:w w:val="90"/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>A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benyújtás</w:t>
            </w:r>
            <w:proofErr w:type="spellEnd"/>
            <w:r>
              <w:rPr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9"/>
                <w:szCs w:val="19"/>
              </w:rPr>
              <w:t>helye</w:t>
            </w:r>
            <w:proofErr w:type="spellEnd"/>
            <w:r>
              <w:rPr>
                <w:spacing w:val="-2"/>
                <w:w w:val="90"/>
                <w:sz w:val="19"/>
                <w:szCs w:val="19"/>
              </w:rPr>
              <w:t>:</w:t>
            </w:r>
          </w:p>
          <w:p w14:paraId="136465E0" w14:textId="77777777" w:rsidR="00BA3074" w:rsidRDefault="00BA3074">
            <w:pPr>
              <w:pStyle w:val="TableParagraph"/>
              <w:numPr>
                <w:ilvl w:val="0"/>
                <w:numId w:val="12"/>
              </w:numPr>
              <w:tabs>
                <w:tab w:val="left" w:pos="532"/>
              </w:tabs>
              <w:kinsoku w:val="0"/>
              <w:overflowPunct w:val="0"/>
              <w:spacing w:line="223" w:lineRule="auto"/>
              <w:ind w:right="213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w w:val="85"/>
                <w:sz w:val="19"/>
                <w:szCs w:val="19"/>
              </w:rPr>
              <w:t>Nagykövetség</w:t>
            </w:r>
            <w:proofErr w:type="spellEnd"/>
            <w:r>
              <w:rPr>
                <w:spacing w:val="-2"/>
                <w:w w:val="85"/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konzulátus</w:t>
            </w:r>
            <w:proofErr w:type="spellEnd"/>
          </w:p>
          <w:p w14:paraId="0DA500DE" w14:textId="77777777" w:rsidR="00BA3074" w:rsidRDefault="00BA3074">
            <w:pPr>
              <w:pStyle w:val="TableParagraph"/>
              <w:numPr>
                <w:ilvl w:val="0"/>
                <w:numId w:val="12"/>
              </w:numPr>
              <w:tabs>
                <w:tab w:val="left" w:pos="531"/>
              </w:tabs>
              <w:kinsoku w:val="0"/>
              <w:overflowPunct w:val="0"/>
              <w:spacing w:line="203" w:lineRule="exact"/>
              <w:ind w:left="531" w:hanging="428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Szolgáltató</w:t>
            </w:r>
            <w:proofErr w:type="spellEnd"/>
          </w:p>
          <w:p w14:paraId="0E1F0ADC" w14:textId="77777777" w:rsidR="00BA3074" w:rsidRDefault="00BA3074">
            <w:pPr>
              <w:pStyle w:val="TableParagraph"/>
              <w:numPr>
                <w:ilvl w:val="0"/>
                <w:numId w:val="12"/>
              </w:numPr>
              <w:tabs>
                <w:tab w:val="left" w:pos="532"/>
              </w:tabs>
              <w:kinsoku w:val="0"/>
              <w:overflowPunct w:val="0"/>
              <w:spacing w:line="223" w:lineRule="auto"/>
              <w:ind w:right="306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w w:val="85"/>
                <w:sz w:val="19"/>
                <w:szCs w:val="19"/>
              </w:rPr>
              <w:t>Kereskedelmi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közvetítő</w:t>
            </w:r>
            <w:proofErr w:type="spellEnd"/>
          </w:p>
        </w:tc>
      </w:tr>
      <w:tr w:rsidR="00BA3074" w14:paraId="1E748A24" w14:textId="77777777" w:rsidTr="00BB163C">
        <w:trPr>
          <w:gridBefore w:val="1"/>
          <w:wBefore w:w="101" w:type="dxa"/>
          <w:trHeight w:val="983"/>
        </w:trPr>
        <w:tc>
          <w:tcPr>
            <w:tcW w:w="1832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39F866AA" w14:textId="77777777" w:rsidR="00BA3074" w:rsidRDefault="00BA3074" w:rsidP="008D011E">
            <w:pPr>
              <w:pStyle w:val="TableParagraph"/>
              <w:numPr>
                <w:ilvl w:val="0"/>
                <w:numId w:val="16"/>
              </w:numPr>
              <w:tabs>
                <w:tab w:val="left" w:pos="435"/>
              </w:tabs>
              <w:kinsoku w:val="0"/>
              <w:overflowPunct w:val="0"/>
              <w:spacing w:before="63" w:line="206" w:lineRule="exact"/>
              <w:rPr>
                <w:spacing w:val="-4"/>
                <w:sz w:val="19"/>
                <w:szCs w:val="19"/>
              </w:rPr>
            </w:pPr>
            <w:proofErr w:type="spellStart"/>
            <w:r>
              <w:rPr>
                <w:spacing w:val="-4"/>
                <w:sz w:val="19"/>
                <w:szCs w:val="19"/>
              </w:rPr>
              <w:t>Nem</w:t>
            </w:r>
            <w:proofErr w:type="spellEnd"/>
            <w:r>
              <w:rPr>
                <w:spacing w:val="-4"/>
                <w:sz w:val="19"/>
                <w:szCs w:val="19"/>
              </w:rPr>
              <w:t>:</w:t>
            </w:r>
          </w:p>
          <w:p w14:paraId="098766EC" w14:textId="77777777" w:rsidR="00BA3074" w:rsidRDefault="00BA3074">
            <w:pPr>
              <w:pStyle w:val="TableParagraph"/>
              <w:numPr>
                <w:ilvl w:val="1"/>
                <w:numId w:val="11"/>
              </w:numPr>
              <w:tabs>
                <w:tab w:val="left" w:pos="428"/>
              </w:tabs>
              <w:kinsoku w:val="0"/>
              <w:overflowPunct w:val="0"/>
              <w:spacing w:line="216" w:lineRule="exact"/>
              <w:ind w:hanging="428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férfi</w:t>
            </w:r>
            <w:proofErr w:type="spellEnd"/>
          </w:p>
          <w:p w14:paraId="2A841313" w14:textId="77777777" w:rsidR="00BA3074" w:rsidRDefault="00BA3074">
            <w:pPr>
              <w:pStyle w:val="TableParagraph"/>
              <w:numPr>
                <w:ilvl w:val="1"/>
                <w:numId w:val="11"/>
              </w:numPr>
              <w:tabs>
                <w:tab w:val="left" w:pos="428"/>
              </w:tabs>
              <w:kinsoku w:val="0"/>
              <w:overflowPunct w:val="0"/>
              <w:spacing w:line="213" w:lineRule="exact"/>
              <w:ind w:hanging="428"/>
              <w:rPr>
                <w:spacing w:val="-5"/>
                <w:sz w:val="19"/>
                <w:szCs w:val="19"/>
              </w:rPr>
            </w:pPr>
            <w:proofErr w:type="spellStart"/>
            <w:r>
              <w:rPr>
                <w:spacing w:val="-5"/>
                <w:sz w:val="19"/>
                <w:szCs w:val="19"/>
              </w:rPr>
              <w:t>nő</w:t>
            </w:r>
            <w:proofErr w:type="spellEnd"/>
          </w:p>
          <w:p w14:paraId="27DC813E" w14:textId="77777777" w:rsidR="00BA3074" w:rsidRDefault="00BA3074">
            <w:pPr>
              <w:pStyle w:val="TableParagraph"/>
              <w:numPr>
                <w:ilvl w:val="1"/>
                <w:numId w:val="11"/>
              </w:numPr>
              <w:tabs>
                <w:tab w:val="left" w:pos="428"/>
              </w:tabs>
              <w:kinsoku w:val="0"/>
              <w:overflowPunct w:val="0"/>
              <w:spacing w:line="233" w:lineRule="exact"/>
              <w:ind w:hanging="428"/>
              <w:rPr>
                <w:spacing w:val="-2"/>
                <w:sz w:val="19"/>
                <w:szCs w:val="19"/>
              </w:rPr>
            </w:pPr>
            <w:proofErr w:type="spellStart"/>
            <w:r w:rsidRPr="00B50821">
              <w:rPr>
                <w:spacing w:val="-2"/>
                <w:sz w:val="19"/>
                <w:szCs w:val="19"/>
              </w:rPr>
              <w:t>egyéb</w:t>
            </w:r>
            <w:proofErr w:type="spellEnd"/>
          </w:p>
        </w:tc>
        <w:tc>
          <w:tcPr>
            <w:tcW w:w="5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6E9FC" w14:textId="77777777" w:rsidR="00BA3074" w:rsidRDefault="00BA3074" w:rsidP="008D011E">
            <w:pPr>
              <w:pStyle w:val="TableParagraph"/>
              <w:numPr>
                <w:ilvl w:val="0"/>
                <w:numId w:val="16"/>
              </w:numPr>
              <w:tabs>
                <w:tab w:val="left" w:pos="539"/>
              </w:tabs>
              <w:kinsoku w:val="0"/>
              <w:overflowPunct w:val="0"/>
              <w:spacing w:before="63" w:line="206" w:lineRule="exact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w w:val="90"/>
                <w:sz w:val="19"/>
                <w:szCs w:val="19"/>
              </w:rPr>
              <w:t>Családi</w:t>
            </w:r>
            <w:proofErr w:type="spellEnd"/>
            <w:r>
              <w:rPr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állapot</w:t>
            </w:r>
            <w:proofErr w:type="spellEnd"/>
            <w:r>
              <w:rPr>
                <w:spacing w:val="-2"/>
                <w:sz w:val="19"/>
                <w:szCs w:val="19"/>
              </w:rPr>
              <w:t>:</w:t>
            </w:r>
          </w:p>
          <w:p w14:paraId="0E5B46CF" w14:textId="77777777" w:rsidR="00BA3074" w:rsidRDefault="00BA3074">
            <w:pPr>
              <w:pStyle w:val="TableParagraph"/>
              <w:kinsoku w:val="0"/>
              <w:overflowPunct w:val="0"/>
              <w:spacing w:line="216" w:lineRule="exact"/>
              <w:ind w:left="103"/>
              <w:rPr>
                <w:rFonts w:ascii="Segoe UI Symbol" w:hAnsi="Segoe UI Symbol" w:cs="Segoe UI Symbol"/>
                <w:spacing w:val="-10"/>
                <w:w w:val="90"/>
                <w:sz w:val="19"/>
                <w:szCs w:val="19"/>
              </w:rPr>
            </w:pPr>
            <w:r>
              <w:rPr>
                <w:rFonts w:ascii="Segoe UI Symbol" w:hAnsi="Segoe UI Symbol" w:cs="Segoe UI Symbol"/>
                <w:w w:val="90"/>
                <w:sz w:val="19"/>
                <w:szCs w:val="19"/>
              </w:rPr>
              <w:t>☐</w:t>
            </w:r>
            <w:proofErr w:type="spellStart"/>
            <w:r>
              <w:rPr>
                <w:w w:val="90"/>
                <w:sz w:val="19"/>
                <w:szCs w:val="19"/>
              </w:rPr>
              <w:t>Egyedülálló</w:t>
            </w:r>
            <w:proofErr w:type="spellEnd"/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rFonts w:ascii="Segoe UI Symbol" w:hAnsi="Segoe UI Symbol" w:cs="Segoe UI Symbol"/>
                <w:w w:val="90"/>
                <w:sz w:val="19"/>
                <w:szCs w:val="19"/>
              </w:rPr>
              <w:t>☐</w:t>
            </w:r>
            <w:r>
              <w:rPr>
                <w:rFonts w:ascii="Segoe UI Symbol" w:hAnsi="Segoe UI Symbol" w:cs="Segoe UI Symbol"/>
                <w:spacing w:val="-3"/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Házas</w:t>
            </w:r>
            <w:proofErr w:type="spellEnd"/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rFonts w:ascii="Segoe UI Symbol" w:hAnsi="Segoe UI Symbol" w:cs="Segoe UI Symbol"/>
                <w:w w:val="90"/>
                <w:sz w:val="19"/>
                <w:szCs w:val="19"/>
              </w:rPr>
              <w:t>☐</w:t>
            </w:r>
            <w:r>
              <w:rPr>
                <w:rFonts w:ascii="Segoe UI Symbol" w:hAnsi="Segoe UI Symbol" w:cs="Segoe UI Symbol"/>
                <w:spacing w:val="-3"/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Bejegyzett</w:t>
            </w:r>
            <w:proofErr w:type="spellEnd"/>
            <w:r>
              <w:rPr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élettársi</w:t>
            </w:r>
            <w:proofErr w:type="spellEnd"/>
            <w:r>
              <w:rPr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kapcsolat</w:t>
            </w:r>
            <w:proofErr w:type="spellEnd"/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rFonts w:ascii="Segoe UI Symbol" w:hAnsi="Segoe UI Symbol" w:cs="Segoe UI Symbol"/>
                <w:w w:val="90"/>
                <w:sz w:val="19"/>
                <w:szCs w:val="19"/>
              </w:rPr>
              <w:t>☐</w:t>
            </w:r>
            <w:r>
              <w:rPr>
                <w:rFonts w:ascii="Segoe UI Symbol" w:hAnsi="Segoe UI Symbol" w:cs="Segoe UI Symbol"/>
                <w:spacing w:val="-4"/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Külön</w:t>
            </w:r>
            <w:proofErr w:type="spellEnd"/>
            <w:r>
              <w:rPr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élő</w:t>
            </w:r>
            <w:proofErr w:type="spellEnd"/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rFonts w:ascii="Segoe UI Symbol" w:hAnsi="Segoe UI Symbol" w:cs="Segoe UI Symbol"/>
                <w:spacing w:val="-10"/>
                <w:w w:val="90"/>
                <w:sz w:val="19"/>
                <w:szCs w:val="19"/>
              </w:rPr>
              <w:t>☐</w:t>
            </w:r>
          </w:p>
          <w:p w14:paraId="5EB83A01" w14:textId="77777777" w:rsidR="00BA3074" w:rsidRDefault="00BA3074">
            <w:pPr>
              <w:pStyle w:val="TableParagraph"/>
              <w:kinsoku w:val="0"/>
              <w:overflowPunct w:val="0"/>
              <w:spacing w:line="233" w:lineRule="exact"/>
              <w:ind w:left="103"/>
              <w:rPr>
                <w:spacing w:val="-2"/>
                <w:w w:val="90"/>
                <w:sz w:val="19"/>
                <w:szCs w:val="19"/>
              </w:rPr>
            </w:pPr>
            <w:proofErr w:type="spellStart"/>
            <w:r>
              <w:rPr>
                <w:w w:val="90"/>
                <w:sz w:val="19"/>
                <w:szCs w:val="19"/>
              </w:rPr>
              <w:t>Elvált</w:t>
            </w:r>
            <w:proofErr w:type="spellEnd"/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rFonts w:ascii="Segoe UI Symbol" w:hAnsi="Segoe UI Symbol" w:cs="Segoe UI Symbol"/>
                <w:w w:val="90"/>
                <w:sz w:val="19"/>
                <w:szCs w:val="19"/>
              </w:rPr>
              <w:t>☐</w:t>
            </w:r>
            <w:r>
              <w:rPr>
                <w:rFonts w:ascii="Segoe UI Symbol" w:hAnsi="Segoe UI Symbol" w:cs="Segoe UI Symbol"/>
                <w:spacing w:val="-1"/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Özvegy</w:t>
            </w:r>
            <w:proofErr w:type="spellEnd"/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rFonts w:ascii="Segoe UI Symbol" w:hAnsi="Segoe UI Symbol" w:cs="Segoe UI Symbol"/>
                <w:w w:val="90"/>
                <w:sz w:val="19"/>
                <w:szCs w:val="19"/>
              </w:rPr>
              <w:t>☐</w:t>
            </w:r>
            <w:r>
              <w:rPr>
                <w:rFonts w:ascii="Segoe UI Symbol" w:hAnsi="Segoe UI Symbol" w:cs="Segoe UI Symbol"/>
                <w:spacing w:val="-1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Egyéb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(</w:t>
            </w:r>
            <w:proofErr w:type="spellStart"/>
            <w:r>
              <w:rPr>
                <w:w w:val="90"/>
                <w:sz w:val="19"/>
                <w:szCs w:val="19"/>
              </w:rPr>
              <w:t>nevezze</w:t>
            </w:r>
            <w:proofErr w:type="spellEnd"/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-2"/>
                <w:w w:val="90"/>
                <w:sz w:val="19"/>
                <w:szCs w:val="19"/>
              </w:rPr>
              <w:t>meg):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5C962B27" w14:textId="77777777" w:rsidR="00BA3074" w:rsidRDefault="00BA3074">
            <w:pPr>
              <w:pStyle w:val="TableParagraph"/>
              <w:numPr>
                <w:ilvl w:val="0"/>
                <w:numId w:val="10"/>
              </w:numPr>
              <w:tabs>
                <w:tab w:val="left" w:pos="532"/>
              </w:tabs>
              <w:kinsoku w:val="0"/>
              <w:overflowPunct w:val="0"/>
              <w:spacing w:before="53" w:line="223" w:lineRule="auto"/>
              <w:ind w:right="120"/>
              <w:rPr>
                <w:spacing w:val="-6"/>
                <w:sz w:val="19"/>
                <w:szCs w:val="19"/>
              </w:rPr>
            </w:pPr>
            <w:proofErr w:type="spellStart"/>
            <w:r>
              <w:rPr>
                <w:spacing w:val="-2"/>
                <w:w w:val="90"/>
                <w:sz w:val="19"/>
                <w:szCs w:val="19"/>
              </w:rPr>
              <w:t>Határátkelőhely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>(</w:t>
            </w:r>
            <w:proofErr w:type="spellStart"/>
            <w:r>
              <w:rPr>
                <w:spacing w:val="-6"/>
                <w:sz w:val="19"/>
                <w:szCs w:val="19"/>
              </w:rPr>
              <w:t>nevezze</w:t>
            </w:r>
            <w:proofErr w:type="spellEnd"/>
            <w:r>
              <w:rPr>
                <w:spacing w:val="-5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>meg):</w:t>
            </w:r>
          </w:p>
          <w:p w14:paraId="08025B80" w14:textId="77777777" w:rsidR="00BA3074" w:rsidRDefault="00BA3074">
            <w:pPr>
              <w:pStyle w:val="TableParagraph"/>
              <w:kinsoku w:val="0"/>
              <w:overflowPunct w:val="0"/>
              <w:spacing w:line="200" w:lineRule="exact"/>
              <w:ind w:left="576"/>
              <w:rPr>
                <w:spacing w:val="-10"/>
                <w:w w:val="105"/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.</w:t>
            </w:r>
            <w:r>
              <w:rPr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.</w:t>
            </w:r>
            <w:r>
              <w:rPr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.</w:t>
            </w:r>
            <w:r>
              <w:rPr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.</w:t>
            </w:r>
            <w:r>
              <w:rPr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.</w:t>
            </w:r>
            <w:r>
              <w:rPr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.</w:t>
            </w:r>
            <w:r>
              <w:rPr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.</w:t>
            </w:r>
            <w:r>
              <w:rPr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.</w:t>
            </w:r>
            <w:r>
              <w:rPr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.</w:t>
            </w:r>
            <w:r>
              <w:rPr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.</w:t>
            </w:r>
            <w:r>
              <w:rPr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.</w:t>
            </w:r>
            <w:r>
              <w:rPr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.</w:t>
            </w:r>
            <w:r>
              <w:rPr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.</w:t>
            </w:r>
            <w:r>
              <w:rPr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.</w:t>
            </w:r>
            <w:r>
              <w:rPr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.</w:t>
            </w:r>
            <w:r>
              <w:rPr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.</w:t>
            </w:r>
            <w:r>
              <w:rPr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.</w:t>
            </w:r>
            <w:r>
              <w:rPr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spacing w:val="-10"/>
                <w:w w:val="105"/>
                <w:sz w:val="19"/>
                <w:szCs w:val="19"/>
              </w:rPr>
              <w:t>.</w:t>
            </w:r>
          </w:p>
          <w:p w14:paraId="5D7CF94B" w14:textId="77777777" w:rsidR="00BA3074" w:rsidRDefault="00BA3074">
            <w:pPr>
              <w:pStyle w:val="TableParagraph"/>
              <w:numPr>
                <w:ilvl w:val="0"/>
                <w:numId w:val="10"/>
              </w:numPr>
              <w:tabs>
                <w:tab w:val="left" w:pos="531"/>
              </w:tabs>
              <w:kinsoku w:val="0"/>
              <w:overflowPunct w:val="0"/>
              <w:spacing w:line="236" w:lineRule="exact"/>
              <w:ind w:left="531" w:hanging="428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Egyéb:</w:t>
            </w:r>
          </w:p>
        </w:tc>
      </w:tr>
      <w:tr w:rsidR="00BA3074" w14:paraId="244702D6" w14:textId="77777777" w:rsidTr="00BB163C">
        <w:trPr>
          <w:gridBefore w:val="1"/>
          <w:wBefore w:w="101" w:type="dxa"/>
          <w:trHeight w:val="770"/>
        </w:trPr>
        <w:tc>
          <w:tcPr>
            <w:tcW w:w="7343" w:type="dxa"/>
            <w:gridSpan w:val="6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77E43D06" w14:textId="77777777" w:rsidR="00BA3074" w:rsidRDefault="00BA3074" w:rsidP="008D011E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before="71" w:line="230" w:lineRule="auto"/>
              <w:ind w:right="102"/>
              <w:jc w:val="both"/>
              <w:rPr>
                <w:spacing w:val="-2"/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 xml:space="preserve">A </w:t>
            </w:r>
            <w:proofErr w:type="spellStart"/>
            <w:r>
              <w:rPr>
                <w:w w:val="90"/>
                <w:sz w:val="19"/>
                <w:szCs w:val="19"/>
              </w:rPr>
              <w:t>szülői</w:t>
            </w:r>
            <w:proofErr w:type="spellEnd"/>
            <w:r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felügyeletet</w:t>
            </w:r>
            <w:proofErr w:type="spellEnd"/>
            <w:r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gyakorló</w:t>
            </w:r>
            <w:proofErr w:type="spellEnd"/>
            <w:r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személy</w:t>
            </w:r>
            <w:proofErr w:type="spellEnd"/>
            <w:r>
              <w:rPr>
                <w:w w:val="90"/>
                <w:sz w:val="19"/>
                <w:szCs w:val="19"/>
              </w:rPr>
              <w:t xml:space="preserve"> (</w:t>
            </w:r>
            <w:proofErr w:type="spellStart"/>
            <w:r>
              <w:rPr>
                <w:w w:val="90"/>
                <w:sz w:val="19"/>
                <w:szCs w:val="19"/>
              </w:rPr>
              <w:t>kiskorúak</w:t>
            </w:r>
            <w:proofErr w:type="spellEnd"/>
            <w:r>
              <w:rPr>
                <w:spacing w:val="-1"/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esetében</w:t>
            </w:r>
            <w:proofErr w:type="spellEnd"/>
            <w:r>
              <w:rPr>
                <w:w w:val="90"/>
                <w:sz w:val="19"/>
                <w:szCs w:val="19"/>
              </w:rPr>
              <w:t>)/</w:t>
            </w:r>
            <w:proofErr w:type="spellStart"/>
            <w:r>
              <w:rPr>
                <w:w w:val="90"/>
                <w:sz w:val="19"/>
                <w:szCs w:val="19"/>
              </w:rPr>
              <w:t>törvényes</w:t>
            </w:r>
            <w:proofErr w:type="spellEnd"/>
            <w:r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gyám</w:t>
            </w:r>
            <w:proofErr w:type="spellEnd"/>
            <w:r>
              <w:rPr>
                <w:w w:val="90"/>
                <w:sz w:val="19"/>
                <w:szCs w:val="19"/>
              </w:rPr>
              <w:t xml:space="preserve"> (</w:t>
            </w:r>
            <w:proofErr w:type="spellStart"/>
            <w:r>
              <w:rPr>
                <w:w w:val="90"/>
                <w:sz w:val="19"/>
                <w:szCs w:val="19"/>
              </w:rPr>
              <w:t>vezetéknéve</w:t>
            </w:r>
            <w:proofErr w:type="spellEnd"/>
            <w:r>
              <w:rPr>
                <w:w w:val="90"/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4"/>
                <w:sz w:val="19"/>
                <w:szCs w:val="19"/>
              </w:rPr>
              <w:t>utóneve</w:t>
            </w:r>
            <w:proofErr w:type="spellEnd"/>
            <w:r>
              <w:rPr>
                <w:spacing w:val="-4"/>
                <w:sz w:val="19"/>
                <w:szCs w:val="19"/>
              </w:rPr>
              <w:t xml:space="preserve">, </w:t>
            </w:r>
            <w:proofErr w:type="spellStart"/>
            <w:r>
              <w:rPr>
                <w:spacing w:val="-4"/>
                <w:sz w:val="19"/>
                <w:szCs w:val="19"/>
              </w:rPr>
              <w:t>címe</w:t>
            </w:r>
            <w:proofErr w:type="spellEnd"/>
            <w:r>
              <w:rPr>
                <w:spacing w:val="-4"/>
                <w:sz w:val="19"/>
                <w:szCs w:val="19"/>
              </w:rPr>
              <w:t xml:space="preserve">, </w:t>
            </w:r>
            <w:proofErr w:type="spellStart"/>
            <w:r>
              <w:rPr>
                <w:spacing w:val="-4"/>
                <w:sz w:val="19"/>
                <w:szCs w:val="19"/>
              </w:rPr>
              <w:t>amennyiben</w:t>
            </w:r>
            <w:proofErr w:type="spellEnd"/>
            <w:r>
              <w:rPr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4"/>
                <w:sz w:val="19"/>
                <w:szCs w:val="19"/>
              </w:rPr>
              <w:t>különbözik</w:t>
            </w:r>
            <w:proofErr w:type="spellEnd"/>
            <w:r>
              <w:rPr>
                <w:spacing w:val="-4"/>
                <w:sz w:val="19"/>
                <w:szCs w:val="19"/>
              </w:rPr>
              <w:t xml:space="preserve"> a </w:t>
            </w:r>
            <w:proofErr w:type="spellStart"/>
            <w:r>
              <w:rPr>
                <w:spacing w:val="-4"/>
                <w:sz w:val="19"/>
                <w:szCs w:val="19"/>
              </w:rPr>
              <w:t>kérelmezőétől</w:t>
            </w:r>
            <w:proofErr w:type="spellEnd"/>
            <w:r>
              <w:rPr>
                <w:spacing w:val="-4"/>
                <w:sz w:val="19"/>
                <w:szCs w:val="19"/>
              </w:rPr>
              <w:t xml:space="preserve">, </w:t>
            </w:r>
            <w:proofErr w:type="spellStart"/>
            <w:r>
              <w:rPr>
                <w:spacing w:val="-4"/>
                <w:sz w:val="19"/>
                <w:szCs w:val="19"/>
              </w:rPr>
              <w:t>telefonszáma</w:t>
            </w:r>
            <w:proofErr w:type="spellEnd"/>
            <w:r>
              <w:rPr>
                <w:spacing w:val="-4"/>
                <w:sz w:val="19"/>
                <w:szCs w:val="19"/>
              </w:rPr>
              <w:t>, e-mail-</w:t>
            </w:r>
            <w:proofErr w:type="spellStart"/>
            <w:r>
              <w:rPr>
                <w:spacing w:val="-4"/>
                <w:sz w:val="19"/>
                <w:szCs w:val="19"/>
              </w:rPr>
              <w:t>címe</w:t>
            </w:r>
            <w:proofErr w:type="spellEnd"/>
            <w:r>
              <w:rPr>
                <w:spacing w:val="-4"/>
                <w:sz w:val="19"/>
                <w:szCs w:val="19"/>
              </w:rPr>
              <w:t xml:space="preserve"> és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állampolgársága</w:t>
            </w:r>
            <w:proofErr w:type="spellEnd"/>
            <w:r>
              <w:rPr>
                <w:spacing w:val="-2"/>
                <w:sz w:val="19"/>
                <w:szCs w:val="19"/>
              </w:rPr>
              <w:t>):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0A0606FE" w14:textId="77777777" w:rsidR="00BA3074" w:rsidRDefault="00BA3074">
            <w:pPr>
              <w:pStyle w:val="TableParagraph"/>
              <w:kinsoku w:val="0"/>
              <w:overflowPunct w:val="0"/>
              <w:spacing w:before="64"/>
              <w:ind w:left="103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Ügyintéző</w:t>
            </w:r>
            <w:proofErr w:type="spellEnd"/>
            <w:r>
              <w:rPr>
                <w:spacing w:val="-2"/>
                <w:sz w:val="19"/>
                <w:szCs w:val="19"/>
              </w:rPr>
              <w:t>:</w:t>
            </w:r>
          </w:p>
        </w:tc>
      </w:tr>
      <w:tr w:rsidR="00BA3074" w14:paraId="1267C737" w14:textId="77777777" w:rsidTr="00BB163C">
        <w:trPr>
          <w:gridBefore w:val="1"/>
          <w:wBefore w:w="101" w:type="dxa"/>
          <w:trHeight w:val="1409"/>
        </w:trPr>
        <w:tc>
          <w:tcPr>
            <w:tcW w:w="7343" w:type="dxa"/>
            <w:gridSpan w:val="6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534486EF" w14:textId="77777777" w:rsidR="00BA3074" w:rsidRDefault="00BA3074" w:rsidP="008D011E">
            <w:pPr>
              <w:pStyle w:val="TableParagraph"/>
              <w:numPr>
                <w:ilvl w:val="0"/>
                <w:numId w:val="16"/>
              </w:numPr>
              <w:tabs>
                <w:tab w:val="left" w:pos="537"/>
              </w:tabs>
              <w:kinsoku w:val="0"/>
              <w:overflowPunct w:val="0"/>
              <w:spacing w:before="63"/>
              <w:rPr>
                <w:spacing w:val="-2"/>
                <w:w w:val="90"/>
                <w:sz w:val="19"/>
                <w:szCs w:val="19"/>
              </w:rPr>
            </w:pPr>
            <w:proofErr w:type="spellStart"/>
            <w:r>
              <w:rPr>
                <w:w w:val="90"/>
                <w:sz w:val="19"/>
                <w:szCs w:val="19"/>
              </w:rPr>
              <w:t>Adott</w:t>
            </w:r>
            <w:proofErr w:type="spellEnd"/>
            <w:r>
              <w:rPr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esetben</w:t>
            </w:r>
            <w:proofErr w:type="spellEnd"/>
            <w:r>
              <w:rPr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nemzeti</w:t>
            </w:r>
            <w:proofErr w:type="spellEnd"/>
            <w:r>
              <w:rPr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azonosító</w:t>
            </w:r>
            <w:proofErr w:type="spellEnd"/>
            <w:r>
              <w:rPr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9"/>
                <w:szCs w:val="19"/>
              </w:rPr>
              <w:t>szám</w:t>
            </w:r>
            <w:proofErr w:type="spellEnd"/>
            <w:r>
              <w:rPr>
                <w:spacing w:val="-2"/>
                <w:w w:val="90"/>
                <w:sz w:val="19"/>
                <w:szCs w:val="19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06F96BB3" w14:textId="77777777" w:rsidR="00BA3074" w:rsidRDefault="00BA3074">
            <w:pPr>
              <w:pStyle w:val="TableParagraph"/>
              <w:kinsoku w:val="0"/>
              <w:overflowPunct w:val="0"/>
              <w:spacing w:before="70" w:line="230" w:lineRule="auto"/>
              <w:ind w:left="103" w:right="471"/>
              <w:rPr>
                <w:spacing w:val="-2"/>
                <w:w w:val="90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Támogató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9"/>
                <w:szCs w:val="19"/>
              </w:rPr>
              <w:t>dokumentumok</w:t>
            </w:r>
            <w:proofErr w:type="spellEnd"/>
            <w:r>
              <w:rPr>
                <w:spacing w:val="-2"/>
                <w:w w:val="90"/>
                <w:sz w:val="19"/>
                <w:szCs w:val="19"/>
              </w:rPr>
              <w:t>:</w:t>
            </w:r>
          </w:p>
          <w:p w14:paraId="29A56295" w14:textId="77777777" w:rsidR="00BA3074" w:rsidRDefault="00BA3074">
            <w:pPr>
              <w:pStyle w:val="TableParagraph"/>
              <w:numPr>
                <w:ilvl w:val="0"/>
                <w:numId w:val="9"/>
              </w:numPr>
              <w:tabs>
                <w:tab w:val="left" w:pos="531"/>
              </w:tabs>
              <w:kinsoku w:val="0"/>
              <w:overflowPunct w:val="0"/>
              <w:spacing w:line="200" w:lineRule="exact"/>
              <w:ind w:left="531" w:hanging="428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Úti</w:t>
            </w:r>
            <w:proofErr w:type="spellEnd"/>
            <w:r>
              <w:rPr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okmány</w:t>
            </w:r>
            <w:proofErr w:type="spellEnd"/>
          </w:p>
          <w:p w14:paraId="48C3BC94" w14:textId="77777777" w:rsidR="00BA3074" w:rsidRDefault="00BA3074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  <w:tab w:val="left" w:pos="1306"/>
              </w:tabs>
              <w:kinsoku w:val="0"/>
              <w:overflowPunct w:val="0"/>
              <w:spacing w:line="223" w:lineRule="auto"/>
              <w:ind w:right="1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Anyagi</w:t>
            </w:r>
            <w:proofErr w:type="spellEnd"/>
            <w:r>
              <w:rPr>
                <w:sz w:val="19"/>
                <w:szCs w:val="19"/>
              </w:rPr>
              <w:tab/>
            </w:r>
            <w:proofErr w:type="spellStart"/>
            <w:r>
              <w:rPr>
                <w:spacing w:val="-4"/>
                <w:w w:val="90"/>
                <w:sz w:val="19"/>
                <w:szCs w:val="19"/>
              </w:rPr>
              <w:t>fedezet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igazolása</w:t>
            </w:r>
            <w:proofErr w:type="spellEnd"/>
          </w:p>
          <w:p w14:paraId="18265A6D" w14:textId="77777777" w:rsidR="00BA3074" w:rsidRDefault="00BA3074">
            <w:pPr>
              <w:pStyle w:val="TableParagraph"/>
              <w:numPr>
                <w:ilvl w:val="0"/>
                <w:numId w:val="9"/>
              </w:numPr>
              <w:tabs>
                <w:tab w:val="left" w:pos="531"/>
              </w:tabs>
              <w:kinsoku w:val="0"/>
              <w:overflowPunct w:val="0"/>
              <w:spacing w:line="223" w:lineRule="exact"/>
              <w:ind w:left="531" w:hanging="428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Meghívó</w:t>
            </w:r>
            <w:proofErr w:type="spellEnd"/>
          </w:p>
        </w:tc>
      </w:tr>
      <w:tr w:rsidR="00BA3074" w14:paraId="20BE92BC" w14:textId="77777777" w:rsidTr="00BB163C">
        <w:trPr>
          <w:gridBefore w:val="1"/>
          <w:wBefore w:w="101" w:type="dxa"/>
          <w:trHeight w:val="1142"/>
        </w:trPr>
        <w:tc>
          <w:tcPr>
            <w:tcW w:w="7343" w:type="dxa"/>
            <w:gridSpan w:val="6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5F667070" w14:textId="77777777" w:rsidR="00BA3074" w:rsidRDefault="00BA3074" w:rsidP="008D011E">
            <w:pPr>
              <w:pStyle w:val="TableParagraph"/>
              <w:numPr>
                <w:ilvl w:val="0"/>
                <w:numId w:val="16"/>
              </w:numPr>
              <w:tabs>
                <w:tab w:val="left" w:pos="537"/>
              </w:tabs>
              <w:kinsoku w:val="0"/>
              <w:overflowPunct w:val="0"/>
              <w:spacing w:before="132" w:line="206" w:lineRule="exact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Az</w:t>
            </w:r>
            <w:proofErr w:type="spellEnd"/>
            <w:r>
              <w:rPr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úti</w:t>
            </w:r>
            <w:proofErr w:type="spellEnd"/>
            <w:r>
              <w:rPr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okmány</w:t>
            </w:r>
            <w:proofErr w:type="spellEnd"/>
            <w:r>
              <w:rPr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típusa</w:t>
            </w:r>
            <w:proofErr w:type="spellEnd"/>
            <w:r>
              <w:rPr>
                <w:spacing w:val="-2"/>
                <w:sz w:val="19"/>
                <w:szCs w:val="19"/>
              </w:rPr>
              <w:t>:</w:t>
            </w:r>
          </w:p>
          <w:p w14:paraId="77F4561F" w14:textId="77777777" w:rsidR="00BA3074" w:rsidRDefault="00BA3074">
            <w:pPr>
              <w:pStyle w:val="TableParagraph"/>
              <w:numPr>
                <w:ilvl w:val="1"/>
                <w:numId w:val="8"/>
              </w:numPr>
              <w:tabs>
                <w:tab w:val="left" w:pos="139"/>
              </w:tabs>
              <w:kinsoku w:val="0"/>
              <w:overflowPunct w:val="0"/>
              <w:spacing w:line="216" w:lineRule="exact"/>
              <w:ind w:left="139" w:hanging="140"/>
              <w:rPr>
                <w:spacing w:val="-2"/>
                <w:w w:val="90"/>
                <w:sz w:val="19"/>
                <w:szCs w:val="19"/>
              </w:rPr>
            </w:pPr>
            <w:proofErr w:type="spellStart"/>
            <w:r>
              <w:rPr>
                <w:w w:val="90"/>
                <w:sz w:val="19"/>
                <w:szCs w:val="19"/>
              </w:rPr>
              <w:t>Magánútlevél</w:t>
            </w:r>
            <w:proofErr w:type="spellEnd"/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rFonts w:ascii="Segoe UI Symbol" w:hAnsi="Segoe UI Symbol" w:cs="Segoe UI Symbol"/>
                <w:w w:val="90"/>
                <w:sz w:val="19"/>
                <w:szCs w:val="19"/>
              </w:rPr>
              <w:t>☐</w:t>
            </w:r>
            <w:r>
              <w:rPr>
                <w:rFonts w:ascii="Segoe UI Symbol" w:hAnsi="Segoe UI Symbol" w:cs="Segoe UI Symbol"/>
                <w:spacing w:val="-3"/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Diplomata-útlevél</w:t>
            </w:r>
            <w:proofErr w:type="spellEnd"/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rFonts w:ascii="Segoe UI Symbol" w:hAnsi="Segoe UI Symbol" w:cs="Segoe UI Symbol"/>
                <w:w w:val="90"/>
                <w:sz w:val="19"/>
                <w:szCs w:val="19"/>
              </w:rPr>
              <w:t>☐</w:t>
            </w:r>
            <w:r>
              <w:rPr>
                <w:rFonts w:ascii="Segoe UI Symbol" w:hAnsi="Segoe UI Symbol" w:cs="Segoe UI Symbol"/>
                <w:spacing w:val="-3"/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Szolgálati</w:t>
            </w:r>
            <w:proofErr w:type="spellEnd"/>
            <w:r>
              <w:rPr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útlevél</w:t>
            </w:r>
            <w:proofErr w:type="spellEnd"/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rFonts w:ascii="Segoe UI Symbol" w:hAnsi="Segoe UI Symbol" w:cs="Segoe UI Symbol"/>
                <w:w w:val="90"/>
                <w:sz w:val="19"/>
                <w:szCs w:val="19"/>
              </w:rPr>
              <w:t>☐</w:t>
            </w:r>
            <w:r>
              <w:rPr>
                <w:rFonts w:ascii="Segoe UI Symbol" w:hAnsi="Segoe UI Symbol" w:cs="Segoe UI Symbol"/>
                <w:spacing w:val="-3"/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Hivatalos</w:t>
            </w:r>
            <w:proofErr w:type="spellEnd"/>
            <w:r>
              <w:rPr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útlevél</w:t>
            </w:r>
            <w:proofErr w:type="spellEnd"/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rFonts w:ascii="Segoe UI Symbol" w:hAnsi="Segoe UI Symbol" w:cs="Segoe UI Symbol"/>
                <w:w w:val="90"/>
                <w:sz w:val="19"/>
                <w:szCs w:val="19"/>
              </w:rPr>
              <w:t>☐</w:t>
            </w:r>
            <w:r>
              <w:rPr>
                <w:rFonts w:ascii="Segoe UI Symbol" w:hAnsi="Segoe UI Symbol" w:cs="Segoe UI Symbol"/>
                <w:spacing w:val="-4"/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Különleges</w:t>
            </w:r>
            <w:proofErr w:type="spellEnd"/>
            <w:r>
              <w:rPr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9"/>
                <w:szCs w:val="19"/>
              </w:rPr>
              <w:t>útlevél</w:t>
            </w:r>
            <w:proofErr w:type="spellEnd"/>
          </w:p>
          <w:p w14:paraId="7398D081" w14:textId="77777777" w:rsidR="00BA3074" w:rsidRDefault="00BA3074">
            <w:pPr>
              <w:pStyle w:val="TableParagraph"/>
              <w:numPr>
                <w:ilvl w:val="1"/>
                <w:numId w:val="8"/>
              </w:numPr>
              <w:tabs>
                <w:tab w:val="left" w:pos="139"/>
              </w:tabs>
              <w:kinsoku w:val="0"/>
              <w:overflowPunct w:val="0"/>
              <w:spacing w:line="233" w:lineRule="exact"/>
              <w:ind w:left="139" w:hanging="140"/>
              <w:rPr>
                <w:spacing w:val="-4"/>
                <w:w w:val="90"/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>Egyéb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úti</w:t>
            </w:r>
            <w:proofErr w:type="spellEnd"/>
            <w:r>
              <w:rPr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okmány</w:t>
            </w:r>
            <w:proofErr w:type="spellEnd"/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(</w:t>
            </w:r>
            <w:proofErr w:type="spellStart"/>
            <w:r>
              <w:rPr>
                <w:w w:val="90"/>
                <w:sz w:val="19"/>
                <w:szCs w:val="19"/>
              </w:rPr>
              <w:t>nevezze</w:t>
            </w:r>
            <w:proofErr w:type="spellEnd"/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-4"/>
                <w:w w:val="90"/>
                <w:sz w:val="19"/>
                <w:szCs w:val="19"/>
              </w:rPr>
              <w:t>meg)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4883DEC5" w14:textId="77777777" w:rsidR="00BA3074" w:rsidRDefault="00BA3074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</w:p>
          <w:p w14:paraId="235064F9" w14:textId="77777777" w:rsidR="00BA3074" w:rsidRDefault="00BA3074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</w:tabs>
              <w:kinsoku w:val="0"/>
              <w:overflowPunct w:val="0"/>
              <w:spacing w:line="223" w:lineRule="auto"/>
              <w:ind w:right="1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w w:val="90"/>
                <w:sz w:val="19"/>
                <w:szCs w:val="19"/>
              </w:rPr>
              <w:t>Utazási</w:t>
            </w:r>
            <w:proofErr w:type="spellEnd"/>
            <w:r>
              <w:rPr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egészség</w:t>
            </w:r>
            <w:proofErr w:type="spellEnd"/>
            <w:r>
              <w:rPr>
                <w:w w:val="90"/>
                <w:sz w:val="19"/>
                <w:szCs w:val="19"/>
              </w:rPr>
              <w:t>­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biztosítás</w:t>
            </w:r>
            <w:proofErr w:type="spellEnd"/>
          </w:p>
          <w:p w14:paraId="5E3E6CE9" w14:textId="77777777" w:rsidR="00BA3074" w:rsidRDefault="00BA3074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</w:tabs>
              <w:kinsoku w:val="0"/>
              <w:overflowPunct w:val="0"/>
              <w:spacing w:before="4" w:line="214" w:lineRule="exact"/>
              <w:ind w:right="1"/>
              <w:rPr>
                <w:spacing w:val="-4"/>
                <w:sz w:val="19"/>
                <w:szCs w:val="19"/>
              </w:rPr>
            </w:pPr>
            <w:proofErr w:type="spellStart"/>
            <w:r>
              <w:rPr>
                <w:spacing w:val="-8"/>
                <w:sz w:val="19"/>
                <w:szCs w:val="19"/>
              </w:rPr>
              <w:t>Közlekedési</w:t>
            </w:r>
            <w:proofErr w:type="spellEnd"/>
            <w:r>
              <w:rPr>
                <w:spacing w:val="43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8"/>
                <w:sz w:val="19"/>
                <w:szCs w:val="19"/>
              </w:rPr>
              <w:t>esz</w:t>
            </w:r>
            <w:proofErr w:type="spellEnd"/>
            <w:r>
              <w:rPr>
                <w:spacing w:val="-8"/>
                <w:sz w:val="19"/>
                <w:szCs w:val="19"/>
              </w:rPr>
              <w:t>­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4"/>
                <w:sz w:val="19"/>
                <w:szCs w:val="19"/>
              </w:rPr>
              <w:t>köz</w:t>
            </w:r>
            <w:proofErr w:type="spellEnd"/>
          </w:p>
          <w:p w14:paraId="1BE5194A" w14:textId="77777777" w:rsidR="00BA3074" w:rsidRDefault="00BA3074">
            <w:pPr>
              <w:pStyle w:val="TableParagraph"/>
              <w:numPr>
                <w:ilvl w:val="0"/>
                <w:numId w:val="7"/>
              </w:numPr>
              <w:tabs>
                <w:tab w:val="left" w:pos="531"/>
              </w:tabs>
              <w:kinsoku w:val="0"/>
              <w:overflowPunct w:val="0"/>
              <w:spacing w:line="210" w:lineRule="exact"/>
              <w:ind w:left="531" w:hanging="428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Egyéb:</w:t>
            </w:r>
          </w:p>
          <w:p w14:paraId="3F07DBEA" w14:textId="77777777" w:rsidR="00BA3074" w:rsidRDefault="00BA3074">
            <w:pPr>
              <w:pStyle w:val="TableParagraph"/>
              <w:kinsoku w:val="0"/>
              <w:overflowPunct w:val="0"/>
              <w:spacing w:line="198" w:lineRule="exact"/>
              <w:ind w:left="103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Vízumhatározat</w:t>
            </w:r>
            <w:proofErr w:type="spellEnd"/>
            <w:r>
              <w:rPr>
                <w:spacing w:val="-2"/>
                <w:sz w:val="19"/>
                <w:szCs w:val="19"/>
              </w:rPr>
              <w:t>:</w:t>
            </w:r>
          </w:p>
          <w:p w14:paraId="2B8C640B" w14:textId="77777777" w:rsidR="00BA3074" w:rsidRDefault="00BA3074">
            <w:pPr>
              <w:pStyle w:val="TableParagraph"/>
              <w:numPr>
                <w:ilvl w:val="0"/>
                <w:numId w:val="7"/>
              </w:numPr>
              <w:tabs>
                <w:tab w:val="left" w:pos="531"/>
              </w:tabs>
              <w:kinsoku w:val="0"/>
              <w:overflowPunct w:val="0"/>
              <w:spacing w:line="216" w:lineRule="exact"/>
              <w:ind w:left="531" w:hanging="428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Elutasítva</w:t>
            </w:r>
            <w:proofErr w:type="spellEnd"/>
          </w:p>
          <w:p w14:paraId="43E6D123" w14:textId="77777777" w:rsidR="00BA3074" w:rsidRDefault="00BA3074">
            <w:pPr>
              <w:pStyle w:val="TableParagraph"/>
              <w:numPr>
                <w:ilvl w:val="0"/>
                <w:numId w:val="7"/>
              </w:numPr>
              <w:tabs>
                <w:tab w:val="left" w:pos="531"/>
              </w:tabs>
              <w:kinsoku w:val="0"/>
              <w:overflowPunct w:val="0"/>
              <w:spacing w:line="213" w:lineRule="exact"/>
              <w:ind w:left="531" w:hanging="428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Kiadva</w:t>
            </w:r>
            <w:proofErr w:type="spellEnd"/>
            <w:r>
              <w:rPr>
                <w:spacing w:val="-2"/>
                <w:sz w:val="19"/>
                <w:szCs w:val="19"/>
              </w:rPr>
              <w:t>:</w:t>
            </w:r>
          </w:p>
          <w:p w14:paraId="08F20F13" w14:textId="77777777" w:rsidR="00BA3074" w:rsidRDefault="00BA3074">
            <w:pPr>
              <w:pStyle w:val="TableParagraph"/>
              <w:numPr>
                <w:ilvl w:val="0"/>
                <w:numId w:val="7"/>
              </w:numPr>
              <w:tabs>
                <w:tab w:val="left" w:pos="531"/>
              </w:tabs>
              <w:kinsoku w:val="0"/>
              <w:overflowPunct w:val="0"/>
              <w:spacing w:line="213" w:lineRule="exact"/>
              <w:ind w:left="531" w:hanging="428"/>
              <w:rPr>
                <w:spacing w:val="-10"/>
                <w:w w:val="105"/>
                <w:sz w:val="19"/>
                <w:szCs w:val="19"/>
              </w:rPr>
            </w:pPr>
            <w:r>
              <w:rPr>
                <w:spacing w:val="-10"/>
                <w:w w:val="105"/>
                <w:sz w:val="19"/>
                <w:szCs w:val="19"/>
              </w:rPr>
              <w:lastRenderedPageBreak/>
              <w:t>A</w:t>
            </w:r>
          </w:p>
          <w:p w14:paraId="4938F9D5" w14:textId="77777777" w:rsidR="00BA3074" w:rsidRDefault="00BA3074">
            <w:pPr>
              <w:pStyle w:val="TableParagraph"/>
              <w:numPr>
                <w:ilvl w:val="0"/>
                <w:numId w:val="7"/>
              </w:numPr>
              <w:tabs>
                <w:tab w:val="left" w:pos="531"/>
              </w:tabs>
              <w:kinsoku w:val="0"/>
              <w:overflowPunct w:val="0"/>
              <w:spacing w:line="214" w:lineRule="exact"/>
              <w:ind w:left="531" w:hanging="428"/>
              <w:rPr>
                <w:spacing w:val="-10"/>
                <w:w w:val="105"/>
                <w:sz w:val="19"/>
                <w:szCs w:val="19"/>
              </w:rPr>
            </w:pPr>
            <w:r>
              <w:rPr>
                <w:spacing w:val="-10"/>
                <w:w w:val="105"/>
                <w:sz w:val="19"/>
                <w:szCs w:val="19"/>
              </w:rPr>
              <w:t>C</w:t>
            </w:r>
          </w:p>
          <w:p w14:paraId="29D5477B" w14:textId="77777777" w:rsidR="00BA3074" w:rsidRDefault="00BA3074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</w:tabs>
              <w:kinsoku w:val="0"/>
              <w:overflowPunct w:val="0"/>
              <w:spacing w:line="228" w:lineRule="auto"/>
              <w:ind w:right="-15"/>
              <w:jc w:val="both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4"/>
                <w:sz w:val="19"/>
                <w:szCs w:val="19"/>
              </w:rPr>
              <w:t>Korlátozott</w:t>
            </w:r>
            <w:proofErr w:type="spellEnd"/>
            <w:r>
              <w:rPr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4"/>
                <w:sz w:val="19"/>
                <w:szCs w:val="19"/>
              </w:rPr>
              <w:t>terü</w:t>
            </w:r>
            <w:proofErr w:type="spellEnd"/>
            <w:r>
              <w:rPr>
                <w:spacing w:val="-4"/>
                <w:sz w:val="19"/>
                <w:szCs w:val="19"/>
              </w:rPr>
              <w:t>­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leti</w:t>
            </w:r>
            <w:proofErr w:type="spellEnd"/>
            <w:r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érvényességű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vízum</w:t>
            </w:r>
            <w:proofErr w:type="spellEnd"/>
          </w:p>
          <w:p w14:paraId="7624111F" w14:textId="77777777" w:rsidR="00BA3074" w:rsidRDefault="00BA3074">
            <w:pPr>
              <w:pStyle w:val="TableParagraph"/>
              <w:numPr>
                <w:ilvl w:val="0"/>
                <w:numId w:val="7"/>
              </w:numPr>
              <w:tabs>
                <w:tab w:val="left" w:pos="531"/>
              </w:tabs>
              <w:kinsoku w:val="0"/>
              <w:overflowPunct w:val="0"/>
              <w:spacing w:line="214" w:lineRule="exact"/>
              <w:ind w:left="103" w:right="494" w:firstLine="0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Érvényes</w:t>
            </w:r>
            <w:proofErr w:type="spellEnd"/>
            <w:r>
              <w:rPr>
                <w:spacing w:val="-2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9"/>
                <w:szCs w:val="19"/>
              </w:rPr>
              <w:t>Érvényességi</w:t>
            </w:r>
            <w:proofErr w:type="spellEnd"/>
            <w:r>
              <w:rPr>
                <w:spacing w:val="-5"/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9"/>
                <w:szCs w:val="19"/>
              </w:rPr>
              <w:t>idő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kezdete</w:t>
            </w:r>
            <w:proofErr w:type="spellEnd"/>
            <w:r>
              <w:rPr>
                <w:spacing w:val="-2"/>
                <w:sz w:val="19"/>
                <w:szCs w:val="19"/>
              </w:rPr>
              <w:t>:</w:t>
            </w:r>
          </w:p>
          <w:p w14:paraId="60B1D17D" w14:textId="77777777" w:rsidR="00BA3074" w:rsidRDefault="00BA3074">
            <w:pPr>
              <w:pStyle w:val="TableParagraph"/>
              <w:kinsoku w:val="0"/>
              <w:overflowPunct w:val="0"/>
              <w:spacing w:line="211" w:lineRule="exact"/>
              <w:ind w:left="103"/>
              <w:rPr>
                <w:spacing w:val="-2"/>
                <w:w w:val="90"/>
                <w:sz w:val="19"/>
                <w:szCs w:val="19"/>
              </w:rPr>
            </w:pPr>
            <w:proofErr w:type="spellStart"/>
            <w:r>
              <w:rPr>
                <w:w w:val="90"/>
                <w:sz w:val="19"/>
                <w:szCs w:val="19"/>
              </w:rPr>
              <w:t>Érvényességi</w:t>
            </w:r>
            <w:proofErr w:type="spellEnd"/>
            <w:r>
              <w:rPr>
                <w:spacing w:val="-2"/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idő</w:t>
            </w:r>
            <w:proofErr w:type="spellEnd"/>
            <w:r>
              <w:rPr>
                <w:spacing w:val="-2"/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9"/>
                <w:szCs w:val="19"/>
              </w:rPr>
              <w:t>vége</w:t>
            </w:r>
            <w:proofErr w:type="spellEnd"/>
            <w:r>
              <w:rPr>
                <w:spacing w:val="-2"/>
                <w:w w:val="90"/>
                <w:sz w:val="19"/>
                <w:szCs w:val="19"/>
              </w:rPr>
              <w:t>:</w:t>
            </w:r>
          </w:p>
        </w:tc>
      </w:tr>
      <w:tr w:rsidR="00BA3074" w14:paraId="1959C259" w14:textId="77777777" w:rsidTr="00BB163C">
        <w:trPr>
          <w:gridBefore w:val="1"/>
          <w:wBefore w:w="101" w:type="dxa"/>
          <w:trHeight w:val="859"/>
        </w:trPr>
        <w:tc>
          <w:tcPr>
            <w:tcW w:w="1832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4A100678" w14:textId="77777777" w:rsidR="00BA3074" w:rsidRDefault="00BA3074" w:rsidP="008D011E">
            <w:pPr>
              <w:pStyle w:val="TableParagraph"/>
              <w:numPr>
                <w:ilvl w:val="0"/>
                <w:numId w:val="16"/>
              </w:numPr>
              <w:tabs>
                <w:tab w:val="left" w:pos="537"/>
              </w:tabs>
              <w:kinsoku w:val="0"/>
              <w:overflowPunct w:val="0"/>
              <w:spacing w:before="70" w:line="230" w:lineRule="auto"/>
              <w:ind w:right="103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Az</w:t>
            </w:r>
            <w:proofErr w:type="spellEnd"/>
            <w:r>
              <w:rPr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úti</w:t>
            </w:r>
            <w:proofErr w:type="spellEnd"/>
            <w:r>
              <w:rPr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okmány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száma</w:t>
            </w:r>
            <w:proofErr w:type="spellEnd"/>
            <w:r>
              <w:rPr>
                <w:spacing w:val="-2"/>
                <w:sz w:val="19"/>
                <w:szCs w:val="19"/>
              </w:rPr>
              <w:t>: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51111" w14:textId="77777777" w:rsidR="00BA3074" w:rsidRDefault="00BA3074" w:rsidP="008D011E">
            <w:pPr>
              <w:pStyle w:val="TableParagraph"/>
              <w:numPr>
                <w:ilvl w:val="0"/>
                <w:numId w:val="16"/>
              </w:numPr>
              <w:tabs>
                <w:tab w:val="left" w:pos="641"/>
              </w:tabs>
              <w:kinsoku w:val="0"/>
              <w:overflowPunct w:val="0"/>
              <w:spacing w:before="63"/>
              <w:rPr>
                <w:spacing w:val="-2"/>
                <w:w w:val="95"/>
                <w:sz w:val="19"/>
                <w:szCs w:val="19"/>
              </w:rPr>
            </w:pPr>
            <w:proofErr w:type="spellStart"/>
            <w:r>
              <w:rPr>
                <w:w w:val="90"/>
                <w:sz w:val="19"/>
                <w:szCs w:val="19"/>
              </w:rPr>
              <w:t>Kiállítás</w:t>
            </w:r>
            <w:proofErr w:type="spellEnd"/>
            <w:r>
              <w:rPr>
                <w:spacing w:val="-6"/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9"/>
                <w:szCs w:val="19"/>
              </w:rPr>
              <w:t>kelte</w:t>
            </w:r>
            <w:proofErr w:type="spellEnd"/>
            <w:r>
              <w:rPr>
                <w:spacing w:val="-2"/>
                <w:w w:val="95"/>
                <w:sz w:val="19"/>
                <w:szCs w:val="19"/>
              </w:rPr>
              <w:t>: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CB375" w14:textId="77777777" w:rsidR="00BA3074" w:rsidRDefault="00BA3074" w:rsidP="008D011E">
            <w:pPr>
              <w:pStyle w:val="TableParagraph"/>
              <w:numPr>
                <w:ilvl w:val="0"/>
                <w:numId w:val="16"/>
              </w:numPr>
              <w:tabs>
                <w:tab w:val="left" w:pos="641"/>
              </w:tabs>
              <w:kinsoku w:val="0"/>
              <w:overflowPunct w:val="0"/>
              <w:spacing w:before="63"/>
              <w:rPr>
                <w:spacing w:val="-5"/>
                <w:w w:val="90"/>
                <w:sz w:val="19"/>
                <w:szCs w:val="19"/>
              </w:rPr>
            </w:pPr>
            <w:proofErr w:type="spellStart"/>
            <w:r>
              <w:rPr>
                <w:w w:val="90"/>
                <w:sz w:val="19"/>
                <w:szCs w:val="19"/>
              </w:rPr>
              <w:t>Érvényes</w:t>
            </w:r>
            <w:proofErr w:type="spellEnd"/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…-</w:t>
            </w:r>
            <w:proofErr w:type="spellStart"/>
            <w:r>
              <w:rPr>
                <w:spacing w:val="-5"/>
                <w:w w:val="90"/>
                <w:sz w:val="19"/>
                <w:szCs w:val="19"/>
              </w:rPr>
              <w:t>ig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D7A21" w14:textId="77777777" w:rsidR="00BA3074" w:rsidRDefault="00BA3074" w:rsidP="008D011E">
            <w:pPr>
              <w:pStyle w:val="TableParagraph"/>
              <w:numPr>
                <w:ilvl w:val="0"/>
                <w:numId w:val="16"/>
              </w:numPr>
              <w:tabs>
                <w:tab w:val="left" w:pos="640"/>
              </w:tabs>
              <w:kinsoku w:val="0"/>
              <w:overflowPunct w:val="0"/>
              <w:spacing w:before="70" w:line="230" w:lineRule="auto"/>
              <w:ind w:right="104"/>
              <w:rPr>
                <w:spacing w:val="-2"/>
                <w:w w:val="95"/>
                <w:sz w:val="19"/>
                <w:szCs w:val="19"/>
              </w:rPr>
            </w:pPr>
            <w:proofErr w:type="spellStart"/>
            <w:r>
              <w:rPr>
                <w:spacing w:val="-2"/>
                <w:w w:val="95"/>
                <w:sz w:val="19"/>
                <w:szCs w:val="19"/>
              </w:rPr>
              <w:t>Kiállítója</w:t>
            </w:r>
            <w:proofErr w:type="spellEnd"/>
            <w:r>
              <w:rPr>
                <w:spacing w:val="51"/>
                <w:w w:val="95"/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>(or­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9"/>
                <w:szCs w:val="19"/>
              </w:rPr>
              <w:t>szág</w:t>
            </w:r>
            <w:proofErr w:type="spellEnd"/>
            <w:r>
              <w:rPr>
                <w:spacing w:val="-2"/>
                <w:w w:val="95"/>
                <w:sz w:val="19"/>
                <w:szCs w:val="19"/>
              </w:rPr>
              <w:t>):</w:t>
            </w:r>
          </w:p>
        </w:tc>
        <w:tc>
          <w:tcPr>
            <w:tcW w:w="184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14C309C0" w14:textId="77777777" w:rsidR="00BA3074" w:rsidRDefault="00BA3074">
            <w:pPr>
              <w:pStyle w:val="Szvegtrzs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BA3074" w14:paraId="28BE7DE3" w14:textId="77777777" w:rsidTr="00BB163C">
        <w:trPr>
          <w:gridBefore w:val="1"/>
          <w:wBefore w:w="101" w:type="dxa"/>
          <w:trHeight w:val="1072"/>
        </w:trPr>
        <w:tc>
          <w:tcPr>
            <w:tcW w:w="7343" w:type="dxa"/>
            <w:gridSpan w:val="6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2381A1A2" w14:textId="77777777" w:rsidR="00BA3074" w:rsidRDefault="00BA3074" w:rsidP="008D011E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before="70" w:line="230" w:lineRule="auto"/>
              <w:ind w:right="103"/>
              <w:jc w:val="both"/>
              <w:rPr>
                <w:spacing w:val="-6"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lastRenderedPageBreak/>
              <w:t>Adott</w:t>
            </w:r>
            <w:proofErr w:type="spellEnd"/>
            <w:r>
              <w:rPr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esetben</w:t>
            </w:r>
            <w:proofErr w:type="spellEnd"/>
            <w:r>
              <w:rPr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az</w:t>
            </w:r>
            <w:proofErr w:type="spellEnd"/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EU-,</w:t>
            </w:r>
            <w:r>
              <w:rPr>
                <w:spacing w:val="-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EGT-</w:t>
            </w:r>
            <w:proofErr w:type="spellStart"/>
            <w:r>
              <w:rPr>
                <w:sz w:val="19"/>
                <w:szCs w:val="19"/>
              </w:rPr>
              <w:t>tagállambeli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svájci</w:t>
            </w:r>
            <w:proofErr w:type="spellEnd"/>
            <w:r>
              <w:rPr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állampolgár</w:t>
            </w:r>
            <w:proofErr w:type="spellEnd"/>
            <w:r>
              <w:rPr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vagy</w:t>
            </w:r>
            <w:proofErr w:type="spellEnd"/>
            <w:r>
              <w:rPr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az</w:t>
            </w:r>
            <w:proofErr w:type="spellEnd"/>
            <w:r>
              <w:rPr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Egyesült</w:t>
            </w:r>
            <w:proofErr w:type="spellEnd"/>
            <w:r>
              <w:rPr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Királyság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Európai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Unióból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történő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kilépéséről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szóló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megállapodás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kedvezményezettjének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6"/>
                <w:sz w:val="19"/>
                <w:szCs w:val="19"/>
              </w:rPr>
              <w:t>minősülő</w:t>
            </w:r>
            <w:proofErr w:type="spellEnd"/>
            <w:r>
              <w:rPr>
                <w:spacing w:val="-6"/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6"/>
                <w:sz w:val="19"/>
                <w:szCs w:val="19"/>
              </w:rPr>
              <w:t>egyesült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6"/>
                <w:sz w:val="19"/>
                <w:szCs w:val="19"/>
              </w:rPr>
              <w:t>királysági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6"/>
                <w:sz w:val="19"/>
                <w:szCs w:val="19"/>
              </w:rPr>
              <w:t>állampolgár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6"/>
                <w:sz w:val="19"/>
                <w:szCs w:val="19"/>
              </w:rPr>
              <w:t>családtagjának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6"/>
                <w:sz w:val="19"/>
                <w:szCs w:val="19"/>
              </w:rPr>
              <w:t>személyes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6"/>
                <w:sz w:val="19"/>
                <w:szCs w:val="19"/>
              </w:rPr>
              <w:t>adatai</w:t>
            </w:r>
            <w:proofErr w:type="spellEnd"/>
          </w:p>
        </w:tc>
        <w:tc>
          <w:tcPr>
            <w:tcW w:w="184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3F227A66" w14:textId="77777777" w:rsidR="00BA3074" w:rsidRDefault="00BA3074">
            <w:pPr>
              <w:pStyle w:val="Szvegtrzs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BA3074" w14:paraId="275ED4F0" w14:textId="77777777" w:rsidTr="00BB163C">
        <w:trPr>
          <w:gridBefore w:val="1"/>
          <w:wBefore w:w="101" w:type="dxa"/>
          <w:trHeight w:val="646"/>
        </w:trPr>
        <w:tc>
          <w:tcPr>
            <w:tcW w:w="3669" w:type="dxa"/>
            <w:gridSpan w:val="3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2EF03758" w14:textId="77777777" w:rsidR="00BA3074" w:rsidRDefault="00BA3074">
            <w:pPr>
              <w:pStyle w:val="TableParagraph"/>
              <w:kinsoku w:val="0"/>
              <w:overflowPunct w:val="0"/>
              <w:spacing w:before="63"/>
              <w:ind w:left="-1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w w:val="90"/>
                <w:sz w:val="19"/>
                <w:szCs w:val="19"/>
              </w:rPr>
              <w:t>Vezetéknév</w:t>
            </w:r>
            <w:proofErr w:type="spellEnd"/>
            <w:r>
              <w:rPr>
                <w:spacing w:val="-4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(</w:t>
            </w:r>
            <w:proofErr w:type="spellStart"/>
            <w:r>
              <w:rPr>
                <w:spacing w:val="-2"/>
                <w:sz w:val="19"/>
                <w:szCs w:val="19"/>
              </w:rPr>
              <w:t>Családnév</w:t>
            </w:r>
            <w:proofErr w:type="spellEnd"/>
            <w:r>
              <w:rPr>
                <w:spacing w:val="-2"/>
                <w:sz w:val="19"/>
                <w:szCs w:val="19"/>
              </w:rPr>
              <w:t>):</w:t>
            </w:r>
          </w:p>
        </w:tc>
        <w:tc>
          <w:tcPr>
            <w:tcW w:w="3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8088E" w14:textId="77777777" w:rsidR="00BA3074" w:rsidRDefault="00BA3074">
            <w:pPr>
              <w:pStyle w:val="TableParagraph"/>
              <w:kinsoku w:val="0"/>
              <w:overflowPunct w:val="0"/>
              <w:spacing w:before="63"/>
              <w:ind w:left="103"/>
              <w:rPr>
                <w:spacing w:val="-2"/>
                <w:w w:val="90"/>
                <w:sz w:val="19"/>
                <w:szCs w:val="19"/>
              </w:rPr>
            </w:pPr>
            <w:proofErr w:type="spellStart"/>
            <w:r>
              <w:rPr>
                <w:w w:val="90"/>
                <w:sz w:val="19"/>
                <w:szCs w:val="19"/>
              </w:rPr>
              <w:t>Utónév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(</w:t>
            </w:r>
            <w:proofErr w:type="spellStart"/>
            <w:r>
              <w:rPr>
                <w:w w:val="90"/>
                <w:sz w:val="19"/>
                <w:szCs w:val="19"/>
              </w:rPr>
              <w:t>nevek</w:t>
            </w:r>
            <w:proofErr w:type="spellEnd"/>
            <w:r>
              <w:rPr>
                <w:w w:val="90"/>
                <w:sz w:val="19"/>
                <w:szCs w:val="19"/>
              </w:rPr>
              <w:t>)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pacing w:val="-2"/>
                <w:w w:val="90"/>
                <w:sz w:val="19"/>
                <w:szCs w:val="19"/>
              </w:rPr>
              <w:t>(</w:t>
            </w:r>
            <w:proofErr w:type="spellStart"/>
            <w:r>
              <w:rPr>
                <w:spacing w:val="-2"/>
                <w:w w:val="90"/>
                <w:sz w:val="19"/>
                <w:szCs w:val="19"/>
              </w:rPr>
              <w:t>Keresztnév</w:t>
            </w:r>
            <w:proofErr w:type="spellEnd"/>
            <w:r>
              <w:rPr>
                <w:spacing w:val="-2"/>
                <w:w w:val="90"/>
                <w:sz w:val="19"/>
                <w:szCs w:val="19"/>
              </w:rPr>
              <w:t>(</w:t>
            </w:r>
            <w:proofErr w:type="spellStart"/>
            <w:r>
              <w:rPr>
                <w:spacing w:val="-2"/>
                <w:w w:val="90"/>
                <w:sz w:val="19"/>
                <w:szCs w:val="19"/>
              </w:rPr>
              <w:t>nevek</w:t>
            </w:r>
            <w:proofErr w:type="spellEnd"/>
            <w:r>
              <w:rPr>
                <w:spacing w:val="-2"/>
                <w:w w:val="90"/>
                <w:sz w:val="19"/>
                <w:szCs w:val="19"/>
              </w:rPr>
              <w:t>)):</w:t>
            </w:r>
          </w:p>
        </w:tc>
        <w:tc>
          <w:tcPr>
            <w:tcW w:w="184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0DBD0468" w14:textId="77777777" w:rsidR="00BA3074" w:rsidRDefault="00BA3074">
            <w:pPr>
              <w:pStyle w:val="Szvegtrzs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BA3074" w14:paraId="146AA36F" w14:textId="77777777" w:rsidTr="00BB163C">
        <w:trPr>
          <w:gridBefore w:val="1"/>
          <w:wBefore w:w="101" w:type="dxa"/>
          <w:trHeight w:val="1072"/>
        </w:trPr>
        <w:tc>
          <w:tcPr>
            <w:tcW w:w="1832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7C1BB5C7" w14:textId="77777777" w:rsidR="00BA3074" w:rsidRDefault="00BA3074">
            <w:pPr>
              <w:pStyle w:val="TableParagraph"/>
              <w:kinsoku w:val="0"/>
              <w:overflowPunct w:val="0"/>
              <w:spacing w:before="70" w:line="230" w:lineRule="auto"/>
              <w:ind w:left="-1" w:right="450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w w:val="90"/>
                <w:sz w:val="19"/>
                <w:szCs w:val="19"/>
              </w:rPr>
              <w:t>Születési</w:t>
            </w:r>
            <w:proofErr w:type="spellEnd"/>
            <w:r>
              <w:rPr>
                <w:spacing w:val="-7"/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idő</w:t>
            </w:r>
            <w:proofErr w:type="spellEnd"/>
            <w:r>
              <w:rPr>
                <w:spacing w:val="-6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(nap-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hónap-év</w:t>
            </w:r>
            <w:proofErr w:type="spellEnd"/>
            <w:r>
              <w:rPr>
                <w:spacing w:val="-2"/>
                <w:sz w:val="19"/>
                <w:szCs w:val="19"/>
              </w:rPr>
              <w:t>):</w:t>
            </w:r>
          </w:p>
        </w:tc>
        <w:tc>
          <w:tcPr>
            <w:tcW w:w="3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99525" w14:textId="77777777" w:rsidR="00BA3074" w:rsidRDefault="00BA3074">
            <w:pPr>
              <w:pStyle w:val="TableParagraph"/>
              <w:kinsoku w:val="0"/>
              <w:overflowPunct w:val="0"/>
              <w:spacing w:before="63"/>
              <w:ind w:left="103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Állampolgárság</w:t>
            </w:r>
            <w:proofErr w:type="spellEnd"/>
            <w:r>
              <w:rPr>
                <w:spacing w:val="-2"/>
                <w:sz w:val="19"/>
                <w:szCs w:val="19"/>
              </w:rPr>
              <w:t>: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B7E0A" w14:textId="77777777" w:rsidR="00BA3074" w:rsidRDefault="00BA3074">
            <w:pPr>
              <w:pStyle w:val="TableParagraph"/>
              <w:kinsoku w:val="0"/>
              <w:overflowPunct w:val="0"/>
              <w:spacing w:before="70" w:line="230" w:lineRule="auto"/>
              <w:ind w:left="103" w:right="104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Úti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okmány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vagy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személyi</w:t>
            </w:r>
            <w:proofErr w:type="spellEnd"/>
            <w:r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igazolvány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száma</w:t>
            </w:r>
            <w:proofErr w:type="spellEnd"/>
            <w:r>
              <w:rPr>
                <w:spacing w:val="-2"/>
                <w:sz w:val="19"/>
                <w:szCs w:val="19"/>
              </w:rPr>
              <w:t>:</w:t>
            </w:r>
          </w:p>
        </w:tc>
        <w:tc>
          <w:tcPr>
            <w:tcW w:w="184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0A9F180F" w14:textId="77777777" w:rsidR="00BA3074" w:rsidRDefault="00BA3074">
            <w:pPr>
              <w:pStyle w:val="Szvegtrzs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BA3074" w14:paraId="2BC61BC6" w14:textId="77777777" w:rsidTr="00BB163C">
        <w:trPr>
          <w:gridBefore w:val="1"/>
          <w:wBefore w:w="101" w:type="dxa"/>
          <w:trHeight w:val="1499"/>
        </w:trPr>
        <w:tc>
          <w:tcPr>
            <w:tcW w:w="7343" w:type="dxa"/>
            <w:gridSpan w:val="6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5A0CA4B3" w14:textId="77777777" w:rsidR="00BA3074" w:rsidRDefault="00BA3074" w:rsidP="008D011E">
            <w:pPr>
              <w:pStyle w:val="TableParagraph"/>
              <w:numPr>
                <w:ilvl w:val="0"/>
                <w:numId w:val="16"/>
              </w:numPr>
              <w:tabs>
                <w:tab w:val="left" w:pos="537"/>
              </w:tabs>
              <w:kinsoku w:val="0"/>
              <w:overflowPunct w:val="0"/>
              <w:spacing w:before="70" w:line="230" w:lineRule="auto"/>
              <w:ind w:right="104"/>
              <w:jc w:val="both"/>
              <w:rPr>
                <w:spacing w:val="-4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Adott</w:t>
            </w:r>
            <w:proofErr w:type="spellEnd"/>
            <w:r>
              <w:rPr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esetben</w:t>
            </w:r>
            <w:proofErr w:type="spellEnd"/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EU-,</w:t>
            </w:r>
            <w:r>
              <w:rPr>
                <w:spacing w:val="-9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EGT-</w:t>
            </w:r>
            <w:proofErr w:type="spellStart"/>
            <w:r>
              <w:rPr>
                <w:spacing w:val="-2"/>
                <w:sz w:val="19"/>
                <w:szCs w:val="19"/>
              </w:rPr>
              <w:t>tagállambeli</w:t>
            </w:r>
            <w:proofErr w:type="spellEnd"/>
            <w:r>
              <w:rPr>
                <w:spacing w:val="-2"/>
                <w:sz w:val="19"/>
                <w:szCs w:val="19"/>
              </w:rPr>
              <w:t>,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svájci</w:t>
            </w:r>
            <w:proofErr w:type="spellEnd"/>
            <w:r>
              <w:rPr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állampolgárral</w:t>
            </w:r>
            <w:proofErr w:type="spellEnd"/>
            <w:r>
              <w:rPr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vagy</w:t>
            </w:r>
            <w:proofErr w:type="spellEnd"/>
            <w:r>
              <w:rPr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az</w:t>
            </w:r>
            <w:proofErr w:type="spellEnd"/>
            <w:r>
              <w:rPr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Egyesült</w:t>
            </w:r>
            <w:proofErr w:type="spellEnd"/>
            <w:r>
              <w:rPr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Királyság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Európai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Unióból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történő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kilépéséről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szóló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megállapodás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kedvezményezettjének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4"/>
                <w:sz w:val="19"/>
                <w:szCs w:val="19"/>
              </w:rPr>
              <w:t>minősülő</w:t>
            </w:r>
            <w:proofErr w:type="spellEnd"/>
            <w:r>
              <w:rPr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4"/>
                <w:sz w:val="19"/>
                <w:szCs w:val="19"/>
              </w:rPr>
              <w:t>egyesült</w:t>
            </w:r>
            <w:proofErr w:type="spellEnd"/>
            <w:r>
              <w:rPr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4"/>
                <w:sz w:val="19"/>
                <w:szCs w:val="19"/>
              </w:rPr>
              <w:t>királysági</w:t>
            </w:r>
            <w:proofErr w:type="spellEnd"/>
            <w:r>
              <w:rPr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4"/>
                <w:sz w:val="19"/>
                <w:szCs w:val="19"/>
              </w:rPr>
              <w:t>állampolgárral</w:t>
            </w:r>
            <w:proofErr w:type="spellEnd"/>
            <w:r>
              <w:rPr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4"/>
                <w:sz w:val="19"/>
                <w:szCs w:val="19"/>
              </w:rPr>
              <w:t>fennálló</w:t>
            </w:r>
            <w:proofErr w:type="spellEnd"/>
            <w:r>
              <w:rPr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4"/>
                <w:sz w:val="19"/>
                <w:szCs w:val="19"/>
              </w:rPr>
              <w:t>családi</w:t>
            </w:r>
            <w:proofErr w:type="spellEnd"/>
            <w:r>
              <w:rPr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4"/>
                <w:sz w:val="19"/>
                <w:szCs w:val="19"/>
              </w:rPr>
              <w:t>kapcsolat</w:t>
            </w:r>
            <w:proofErr w:type="spellEnd"/>
            <w:r>
              <w:rPr>
                <w:spacing w:val="-4"/>
                <w:sz w:val="19"/>
                <w:szCs w:val="19"/>
              </w:rPr>
              <w:t>:</w:t>
            </w:r>
          </w:p>
          <w:p w14:paraId="32175CE4" w14:textId="77777777" w:rsidR="00BA3074" w:rsidRDefault="00BA3074">
            <w:pPr>
              <w:pStyle w:val="TableParagraph"/>
              <w:numPr>
                <w:ilvl w:val="1"/>
                <w:numId w:val="6"/>
              </w:numPr>
              <w:tabs>
                <w:tab w:val="left" w:pos="139"/>
              </w:tabs>
              <w:kinsoku w:val="0"/>
              <w:overflowPunct w:val="0"/>
              <w:spacing w:line="199" w:lineRule="exact"/>
              <w:ind w:left="139" w:hanging="140"/>
              <w:jc w:val="both"/>
              <w:rPr>
                <w:spacing w:val="-2"/>
                <w:w w:val="90"/>
                <w:sz w:val="19"/>
                <w:szCs w:val="19"/>
              </w:rPr>
            </w:pPr>
            <w:proofErr w:type="spellStart"/>
            <w:r>
              <w:rPr>
                <w:w w:val="90"/>
                <w:sz w:val="19"/>
                <w:szCs w:val="19"/>
              </w:rPr>
              <w:t>házastárs</w:t>
            </w:r>
            <w:proofErr w:type="spellEnd"/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rFonts w:ascii="Segoe UI Symbol" w:hAnsi="Segoe UI Symbol" w:cs="Segoe UI Symbol"/>
                <w:w w:val="90"/>
                <w:sz w:val="19"/>
                <w:szCs w:val="19"/>
              </w:rPr>
              <w:t>☐</w:t>
            </w:r>
            <w:r>
              <w:rPr>
                <w:rFonts w:ascii="Segoe UI Symbol" w:hAnsi="Segoe UI Symbol" w:cs="Segoe UI Symbol"/>
                <w:spacing w:val="-2"/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gyermek</w:t>
            </w:r>
            <w:proofErr w:type="spellEnd"/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rFonts w:ascii="Segoe UI Symbol" w:hAnsi="Segoe UI Symbol" w:cs="Segoe UI Symbol"/>
                <w:w w:val="90"/>
                <w:sz w:val="19"/>
                <w:szCs w:val="19"/>
              </w:rPr>
              <w:t>☐</w:t>
            </w:r>
            <w:r>
              <w:rPr>
                <w:rFonts w:ascii="Segoe UI Symbol" w:hAnsi="Segoe UI Symbol" w:cs="Segoe UI Symbol"/>
                <w:spacing w:val="-2"/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unoka</w:t>
            </w:r>
            <w:proofErr w:type="spellEnd"/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rFonts w:ascii="Segoe UI Symbol" w:hAnsi="Segoe UI Symbol" w:cs="Segoe UI Symbol"/>
                <w:w w:val="90"/>
                <w:sz w:val="19"/>
                <w:szCs w:val="19"/>
              </w:rPr>
              <w:t>☐</w:t>
            </w:r>
            <w:r>
              <w:rPr>
                <w:rFonts w:ascii="Segoe UI Symbol" w:hAnsi="Segoe UI Symbol" w:cs="Segoe UI Symbol"/>
                <w:spacing w:val="-2"/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eltartott</w:t>
            </w:r>
            <w:proofErr w:type="spellEnd"/>
            <w:r>
              <w:rPr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felmenő</w:t>
            </w:r>
            <w:proofErr w:type="spellEnd"/>
            <w:r>
              <w:rPr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ági</w:t>
            </w:r>
            <w:proofErr w:type="spellEnd"/>
            <w:r>
              <w:rPr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9"/>
                <w:szCs w:val="19"/>
              </w:rPr>
              <w:t>rokon</w:t>
            </w:r>
            <w:proofErr w:type="spellEnd"/>
          </w:p>
          <w:p w14:paraId="455365F4" w14:textId="77777777" w:rsidR="00BA3074" w:rsidRDefault="00BA3074">
            <w:pPr>
              <w:pStyle w:val="TableParagraph"/>
              <w:numPr>
                <w:ilvl w:val="1"/>
                <w:numId w:val="6"/>
              </w:numPr>
              <w:tabs>
                <w:tab w:val="left" w:pos="139"/>
              </w:tabs>
              <w:kinsoku w:val="0"/>
              <w:overflowPunct w:val="0"/>
              <w:spacing w:line="233" w:lineRule="exact"/>
              <w:ind w:left="139" w:hanging="140"/>
              <w:jc w:val="both"/>
              <w:rPr>
                <w:spacing w:val="-2"/>
                <w:w w:val="90"/>
                <w:sz w:val="19"/>
                <w:szCs w:val="19"/>
              </w:rPr>
            </w:pPr>
            <w:proofErr w:type="spellStart"/>
            <w:r>
              <w:rPr>
                <w:w w:val="90"/>
                <w:sz w:val="19"/>
                <w:szCs w:val="19"/>
              </w:rPr>
              <w:t>bejegyzett</w:t>
            </w:r>
            <w:proofErr w:type="spellEnd"/>
            <w:r>
              <w:rPr>
                <w:spacing w:val="-1"/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élettársi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kapcsolat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rFonts w:ascii="Segoe UI Symbol" w:hAnsi="Segoe UI Symbol" w:cs="Segoe UI Symbol"/>
                <w:w w:val="90"/>
                <w:sz w:val="19"/>
                <w:szCs w:val="19"/>
              </w:rPr>
              <w:t>☐</w:t>
            </w:r>
            <w:r>
              <w:rPr>
                <w:rFonts w:ascii="Segoe UI Symbol" w:hAnsi="Segoe UI Symbol" w:cs="Segoe UI Symbol"/>
                <w:spacing w:val="-8"/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9"/>
                <w:szCs w:val="19"/>
              </w:rPr>
              <w:t>egyéb</w:t>
            </w:r>
            <w:proofErr w:type="spellEnd"/>
            <w:r>
              <w:rPr>
                <w:spacing w:val="-2"/>
                <w:w w:val="90"/>
                <w:sz w:val="19"/>
                <w:szCs w:val="19"/>
              </w:rPr>
              <w:t>:</w:t>
            </w:r>
          </w:p>
        </w:tc>
        <w:tc>
          <w:tcPr>
            <w:tcW w:w="184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2B7B144A" w14:textId="77777777" w:rsidR="00BA3074" w:rsidRDefault="00BA3074">
            <w:pPr>
              <w:pStyle w:val="Szvegtrzs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BA3074" w14:paraId="48C3A2DB" w14:textId="77777777" w:rsidTr="00BB163C">
        <w:trPr>
          <w:gridBefore w:val="1"/>
          <w:wBefore w:w="101" w:type="dxa"/>
          <w:trHeight w:val="646"/>
        </w:trPr>
        <w:tc>
          <w:tcPr>
            <w:tcW w:w="5506" w:type="dxa"/>
            <w:gridSpan w:val="4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6A2439F1" w14:textId="77777777" w:rsidR="00BA3074" w:rsidRPr="00BB163C" w:rsidRDefault="00BA3074" w:rsidP="008D011E">
            <w:pPr>
              <w:pStyle w:val="TableParagraph"/>
              <w:numPr>
                <w:ilvl w:val="0"/>
                <w:numId w:val="16"/>
              </w:numPr>
              <w:tabs>
                <w:tab w:val="left" w:pos="537"/>
              </w:tabs>
              <w:kinsoku w:val="0"/>
              <w:overflowPunct w:val="0"/>
              <w:spacing w:before="63"/>
              <w:rPr>
                <w:spacing w:val="-2"/>
                <w:w w:val="90"/>
                <w:sz w:val="19"/>
                <w:szCs w:val="19"/>
                <w:lang w:val="fr-BE"/>
              </w:rPr>
            </w:pPr>
            <w:r w:rsidRPr="00BB163C">
              <w:rPr>
                <w:w w:val="90"/>
                <w:sz w:val="19"/>
                <w:szCs w:val="19"/>
                <w:lang w:val="fr-BE"/>
              </w:rPr>
              <w:t>A</w:t>
            </w:r>
            <w:r w:rsidRPr="00BB163C">
              <w:rPr>
                <w:spacing w:val="11"/>
                <w:sz w:val="19"/>
                <w:szCs w:val="19"/>
                <w:lang w:val="fr-BE"/>
              </w:rPr>
              <w:t xml:space="preserve"> </w:t>
            </w:r>
            <w:proofErr w:type="spellStart"/>
            <w:r w:rsidRPr="00BB163C">
              <w:rPr>
                <w:w w:val="90"/>
                <w:sz w:val="19"/>
                <w:szCs w:val="19"/>
                <w:lang w:val="fr-BE"/>
              </w:rPr>
              <w:t>kérelmező</w:t>
            </w:r>
            <w:proofErr w:type="spellEnd"/>
            <w:r w:rsidRPr="00BB163C">
              <w:rPr>
                <w:spacing w:val="11"/>
                <w:sz w:val="19"/>
                <w:szCs w:val="19"/>
                <w:lang w:val="fr-BE"/>
              </w:rPr>
              <w:t xml:space="preserve"> </w:t>
            </w:r>
            <w:proofErr w:type="spellStart"/>
            <w:r w:rsidRPr="00BB163C">
              <w:rPr>
                <w:w w:val="90"/>
                <w:sz w:val="19"/>
                <w:szCs w:val="19"/>
                <w:lang w:val="fr-BE"/>
              </w:rPr>
              <w:t>lakcíme</w:t>
            </w:r>
            <w:proofErr w:type="spellEnd"/>
            <w:r w:rsidRPr="00BB163C">
              <w:rPr>
                <w:spacing w:val="11"/>
                <w:sz w:val="19"/>
                <w:szCs w:val="19"/>
                <w:lang w:val="fr-BE"/>
              </w:rPr>
              <w:t xml:space="preserve"> </w:t>
            </w:r>
            <w:r w:rsidRPr="00BB163C">
              <w:rPr>
                <w:w w:val="90"/>
                <w:sz w:val="19"/>
                <w:szCs w:val="19"/>
                <w:lang w:val="fr-BE"/>
              </w:rPr>
              <w:t>és</w:t>
            </w:r>
            <w:r w:rsidRPr="00BB163C">
              <w:rPr>
                <w:spacing w:val="11"/>
                <w:sz w:val="19"/>
                <w:szCs w:val="19"/>
                <w:lang w:val="fr-BE"/>
              </w:rPr>
              <w:t xml:space="preserve"> </w:t>
            </w:r>
            <w:r w:rsidRPr="00BB163C">
              <w:rPr>
                <w:w w:val="90"/>
                <w:sz w:val="19"/>
                <w:szCs w:val="19"/>
                <w:lang w:val="fr-BE"/>
              </w:rPr>
              <w:t>e-mail-</w:t>
            </w:r>
            <w:proofErr w:type="spellStart"/>
            <w:r w:rsidRPr="00BB163C">
              <w:rPr>
                <w:spacing w:val="-2"/>
                <w:w w:val="90"/>
                <w:sz w:val="19"/>
                <w:szCs w:val="19"/>
                <w:lang w:val="fr-BE"/>
              </w:rPr>
              <w:t>címe</w:t>
            </w:r>
            <w:proofErr w:type="spellEnd"/>
            <w:r w:rsidRPr="00BB163C">
              <w:rPr>
                <w:spacing w:val="-2"/>
                <w:w w:val="90"/>
                <w:sz w:val="19"/>
                <w:szCs w:val="19"/>
                <w:lang w:val="fr-BE"/>
              </w:rPr>
              <w:t>: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FC98A" w14:textId="77777777" w:rsidR="00BA3074" w:rsidRDefault="00BA3074">
            <w:pPr>
              <w:pStyle w:val="TableParagraph"/>
              <w:kinsoku w:val="0"/>
              <w:overflowPunct w:val="0"/>
              <w:spacing w:before="63"/>
              <w:ind w:left="103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Telefonszám</w:t>
            </w:r>
            <w:proofErr w:type="spellEnd"/>
            <w:r>
              <w:rPr>
                <w:spacing w:val="-2"/>
                <w:sz w:val="19"/>
                <w:szCs w:val="19"/>
              </w:rPr>
              <w:t>:</w:t>
            </w:r>
          </w:p>
        </w:tc>
        <w:tc>
          <w:tcPr>
            <w:tcW w:w="184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607377B1" w14:textId="77777777" w:rsidR="00BA3074" w:rsidRDefault="00BA3074">
            <w:pPr>
              <w:pStyle w:val="Szvegtrzs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BA3074" w14:paraId="17FDF0D9" w14:textId="77777777" w:rsidTr="00BB163C">
        <w:trPr>
          <w:gridBefore w:val="1"/>
          <w:wBefore w:w="101" w:type="dxa"/>
          <w:trHeight w:val="1286"/>
        </w:trPr>
        <w:tc>
          <w:tcPr>
            <w:tcW w:w="7343" w:type="dxa"/>
            <w:gridSpan w:val="6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144B986F" w14:textId="77777777" w:rsidR="00BA3074" w:rsidRDefault="00BA3074" w:rsidP="008D011E">
            <w:pPr>
              <w:pStyle w:val="TableParagraph"/>
              <w:numPr>
                <w:ilvl w:val="0"/>
                <w:numId w:val="16"/>
              </w:numPr>
              <w:tabs>
                <w:tab w:val="left" w:pos="537"/>
              </w:tabs>
              <w:kinsoku w:val="0"/>
              <w:overflowPunct w:val="0"/>
              <w:spacing w:before="63" w:line="206" w:lineRule="exact"/>
              <w:rPr>
                <w:spacing w:val="-2"/>
                <w:w w:val="90"/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>A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jelenlegi</w:t>
            </w:r>
            <w:proofErr w:type="spellEnd"/>
            <w:r>
              <w:rPr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állampolgárság</w:t>
            </w:r>
            <w:proofErr w:type="spellEnd"/>
            <w:r>
              <w:rPr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szerinti</w:t>
            </w:r>
            <w:proofErr w:type="spellEnd"/>
            <w:r>
              <w:rPr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országtól</w:t>
            </w:r>
            <w:proofErr w:type="spellEnd"/>
            <w:r>
              <w:rPr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eltérő</w:t>
            </w:r>
            <w:proofErr w:type="spellEnd"/>
            <w:r>
              <w:rPr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országban</w:t>
            </w:r>
            <w:proofErr w:type="spellEnd"/>
            <w:r>
              <w:rPr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lévő</w:t>
            </w:r>
            <w:proofErr w:type="spellEnd"/>
            <w:r>
              <w:rPr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9"/>
                <w:szCs w:val="19"/>
              </w:rPr>
              <w:t>lakóhely</w:t>
            </w:r>
            <w:proofErr w:type="spellEnd"/>
            <w:r>
              <w:rPr>
                <w:spacing w:val="-2"/>
                <w:w w:val="90"/>
                <w:sz w:val="19"/>
                <w:szCs w:val="19"/>
              </w:rPr>
              <w:t>:</w:t>
            </w:r>
          </w:p>
          <w:p w14:paraId="33238AE1" w14:textId="77777777" w:rsidR="00BA3074" w:rsidRDefault="00BA3074">
            <w:pPr>
              <w:pStyle w:val="TableParagraph"/>
              <w:numPr>
                <w:ilvl w:val="1"/>
                <w:numId w:val="5"/>
              </w:numPr>
              <w:tabs>
                <w:tab w:val="left" w:pos="428"/>
              </w:tabs>
              <w:kinsoku w:val="0"/>
              <w:overflowPunct w:val="0"/>
              <w:spacing w:line="216" w:lineRule="exact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Nincs</w:t>
            </w:r>
            <w:proofErr w:type="spellEnd"/>
          </w:p>
          <w:p w14:paraId="7593A82F" w14:textId="77777777" w:rsidR="00BA3074" w:rsidRDefault="00BA3074">
            <w:pPr>
              <w:pStyle w:val="TableParagraph"/>
              <w:numPr>
                <w:ilvl w:val="1"/>
                <w:numId w:val="5"/>
              </w:numPr>
              <w:tabs>
                <w:tab w:val="left" w:pos="428"/>
                <w:tab w:val="left" w:leader="dot" w:pos="6902"/>
              </w:tabs>
              <w:kinsoku w:val="0"/>
              <w:overflowPunct w:val="0"/>
              <w:spacing w:line="223" w:lineRule="auto"/>
              <w:ind w:right="103"/>
              <w:rPr>
                <w:spacing w:val="-5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Van.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6"/>
                <w:sz w:val="19"/>
                <w:szCs w:val="19"/>
              </w:rPr>
              <w:t>Tartózkodási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6"/>
                <w:sz w:val="19"/>
                <w:szCs w:val="19"/>
              </w:rPr>
              <w:t>engedély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6"/>
                <w:sz w:val="19"/>
                <w:szCs w:val="19"/>
              </w:rPr>
              <w:t>vagy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6"/>
                <w:sz w:val="19"/>
                <w:szCs w:val="19"/>
              </w:rPr>
              <w:t>azzal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6"/>
                <w:sz w:val="19"/>
                <w:szCs w:val="19"/>
              </w:rPr>
              <w:t>egyenértékű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6"/>
                <w:sz w:val="19"/>
                <w:szCs w:val="19"/>
              </w:rPr>
              <w:t>dokumentum</w:t>
            </w:r>
            <w:proofErr w:type="spellEnd"/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>.</w:t>
            </w:r>
            <w:r>
              <w:rPr>
                <w:spacing w:val="-11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>.</w:t>
            </w:r>
            <w:r>
              <w:rPr>
                <w:spacing w:val="-12"/>
                <w:sz w:val="19"/>
                <w:szCs w:val="19"/>
              </w:rPr>
              <w:t xml:space="preserve"> </w:t>
            </w:r>
            <w:proofErr w:type="gramStart"/>
            <w:r>
              <w:rPr>
                <w:spacing w:val="-6"/>
                <w:sz w:val="19"/>
                <w:szCs w:val="19"/>
              </w:rPr>
              <w:t>.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>.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>.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>.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>.</w:t>
            </w:r>
            <w:r>
              <w:rPr>
                <w:spacing w:val="-12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>.</w:t>
            </w:r>
            <w:proofErr w:type="gramEnd"/>
            <w:r>
              <w:rPr>
                <w:spacing w:val="-15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>.</w:t>
            </w:r>
            <w:proofErr w:type="spellStart"/>
            <w:r>
              <w:rPr>
                <w:spacing w:val="-6"/>
                <w:sz w:val="19"/>
                <w:szCs w:val="19"/>
              </w:rPr>
              <w:t>száma</w:t>
            </w:r>
            <w:proofErr w:type="spellEnd"/>
            <w:r>
              <w:rPr>
                <w:spacing w:val="-6"/>
                <w:sz w:val="19"/>
                <w:szCs w:val="19"/>
              </w:rPr>
              <w:t>: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>.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>.</w:t>
            </w:r>
            <w:r>
              <w:rPr>
                <w:spacing w:val="-11"/>
                <w:sz w:val="19"/>
                <w:szCs w:val="19"/>
              </w:rPr>
              <w:t xml:space="preserve"> </w:t>
            </w:r>
            <w:proofErr w:type="gramStart"/>
            <w:r>
              <w:rPr>
                <w:spacing w:val="-6"/>
                <w:sz w:val="19"/>
                <w:szCs w:val="19"/>
              </w:rPr>
              <w:t>.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>.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>.</w:t>
            </w:r>
            <w:r>
              <w:rPr>
                <w:spacing w:val="-12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>.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>.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>.</w:t>
            </w:r>
            <w:proofErr w:type="gramEnd"/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Érvényes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>
              <w:rPr>
                <w:spacing w:val="-4"/>
                <w:sz w:val="19"/>
                <w:szCs w:val="19"/>
              </w:rPr>
              <w:t>.</w:t>
            </w:r>
            <w:r>
              <w:rPr>
                <w:spacing w:val="-9"/>
                <w:sz w:val="19"/>
                <w:szCs w:val="19"/>
              </w:rPr>
              <w:t xml:space="preserve"> </w:t>
            </w:r>
            <w:r>
              <w:rPr>
                <w:spacing w:val="-4"/>
                <w:sz w:val="19"/>
                <w:szCs w:val="19"/>
              </w:rPr>
              <w:t>.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spacing w:val="-4"/>
                <w:sz w:val="19"/>
                <w:szCs w:val="19"/>
              </w:rPr>
              <w:t>-</w:t>
            </w:r>
            <w:proofErr w:type="spellStart"/>
            <w:r>
              <w:rPr>
                <w:spacing w:val="-5"/>
                <w:sz w:val="19"/>
                <w:szCs w:val="19"/>
              </w:rPr>
              <w:t>ig</w:t>
            </w:r>
            <w:proofErr w:type="spellEnd"/>
          </w:p>
        </w:tc>
        <w:tc>
          <w:tcPr>
            <w:tcW w:w="184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3CA81A18" w14:textId="77777777" w:rsidR="00BA3074" w:rsidRDefault="00BA3074">
            <w:pPr>
              <w:pStyle w:val="Szvegtrzs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BA3074" w14:paraId="5DFB68F5" w14:textId="77777777" w:rsidTr="00BB163C">
        <w:trPr>
          <w:gridBefore w:val="1"/>
          <w:wBefore w:w="101" w:type="dxa"/>
          <w:trHeight w:val="646"/>
        </w:trPr>
        <w:tc>
          <w:tcPr>
            <w:tcW w:w="7343" w:type="dxa"/>
            <w:gridSpan w:val="6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040D7E6A" w14:textId="77777777" w:rsidR="00BA3074" w:rsidRDefault="00BA3074" w:rsidP="008D011E">
            <w:pPr>
              <w:pStyle w:val="TableParagraph"/>
              <w:numPr>
                <w:ilvl w:val="0"/>
                <w:numId w:val="16"/>
              </w:numPr>
              <w:tabs>
                <w:tab w:val="left" w:pos="609"/>
              </w:tabs>
              <w:kinsoku w:val="0"/>
              <w:overflowPunct w:val="0"/>
              <w:spacing w:before="63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position w:val="6"/>
                <w:sz w:val="10"/>
                <w:szCs w:val="10"/>
              </w:rPr>
              <w:t>*</w:t>
            </w:r>
            <w:proofErr w:type="spellStart"/>
            <w:r>
              <w:rPr>
                <w:w w:val="90"/>
                <w:sz w:val="19"/>
                <w:szCs w:val="19"/>
              </w:rPr>
              <w:t>Jelenlegi</w:t>
            </w:r>
            <w:proofErr w:type="spellEnd"/>
            <w:r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foglalkozása</w:t>
            </w:r>
            <w:proofErr w:type="spellEnd"/>
            <w:r>
              <w:rPr>
                <w:spacing w:val="-2"/>
                <w:sz w:val="19"/>
                <w:szCs w:val="19"/>
              </w:rPr>
              <w:t>: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14B76A39" w14:textId="77777777" w:rsidR="00BA3074" w:rsidRDefault="00BA3074">
            <w:pPr>
              <w:pStyle w:val="TableParagraph"/>
              <w:kinsoku w:val="0"/>
              <w:overflowPunct w:val="0"/>
              <w:spacing w:before="63" w:line="206" w:lineRule="exact"/>
              <w:ind w:left="103"/>
              <w:rPr>
                <w:spacing w:val="-2"/>
                <w:w w:val="95"/>
                <w:sz w:val="19"/>
                <w:szCs w:val="19"/>
              </w:rPr>
            </w:pPr>
            <w:proofErr w:type="spellStart"/>
            <w:r>
              <w:rPr>
                <w:w w:val="90"/>
                <w:sz w:val="19"/>
                <w:szCs w:val="19"/>
              </w:rPr>
              <w:t>Beutazások</w:t>
            </w:r>
            <w:proofErr w:type="spellEnd"/>
            <w:r>
              <w:rPr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9"/>
                <w:szCs w:val="19"/>
              </w:rPr>
              <w:t>száma</w:t>
            </w:r>
            <w:proofErr w:type="spellEnd"/>
            <w:r>
              <w:rPr>
                <w:spacing w:val="-2"/>
                <w:w w:val="95"/>
                <w:sz w:val="19"/>
                <w:szCs w:val="19"/>
              </w:rPr>
              <w:t>:</w:t>
            </w:r>
          </w:p>
          <w:p w14:paraId="5B72CBA5" w14:textId="77777777" w:rsidR="00BA3074" w:rsidRDefault="00BA3074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kinsoku w:val="0"/>
              <w:overflowPunct w:val="0"/>
              <w:spacing w:line="223" w:lineRule="auto"/>
              <w:ind w:right="152" w:firstLine="0"/>
              <w:rPr>
                <w:sz w:val="19"/>
                <w:szCs w:val="19"/>
              </w:rPr>
            </w:pPr>
            <w:r>
              <w:rPr>
                <w:spacing w:val="-8"/>
                <w:sz w:val="19"/>
                <w:szCs w:val="19"/>
              </w:rPr>
              <w:t>1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rFonts w:ascii="Segoe UI Symbol" w:hAnsi="Segoe UI Symbol" w:cs="Segoe UI Symbol"/>
                <w:spacing w:val="-8"/>
                <w:sz w:val="19"/>
                <w:szCs w:val="19"/>
              </w:rPr>
              <w:t>☐</w:t>
            </w:r>
            <w:r>
              <w:rPr>
                <w:rFonts w:ascii="Segoe UI Symbol" w:hAnsi="Segoe UI Symbol" w:cs="Segoe UI Symbol"/>
                <w:spacing w:val="-6"/>
                <w:sz w:val="19"/>
                <w:szCs w:val="19"/>
              </w:rPr>
              <w:t xml:space="preserve"> </w:t>
            </w:r>
            <w:r>
              <w:rPr>
                <w:spacing w:val="-8"/>
                <w:sz w:val="19"/>
                <w:szCs w:val="19"/>
              </w:rPr>
              <w:t>2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rFonts w:ascii="Segoe UI Symbol" w:hAnsi="Segoe UI Symbol" w:cs="Segoe UI Symbol"/>
                <w:spacing w:val="-8"/>
                <w:sz w:val="19"/>
                <w:szCs w:val="19"/>
              </w:rPr>
              <w:t>☐</w:t>
            </w:r>
            <w:r>
              <w:rPr>
                <w:rFonts w:ascii="Segoe UI Symbol" w:hAnsi="Segoe UI Symbol" w:cs="Segoe UI Symbol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8"/>
                <w:sz w:val="19"/>
                <w:szCs w:val="19"/>
              </w:rPr>
              <w:t>Többszöri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Napok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száma</w:t>
            </w:r>
            <w:proofErr w:type="spellEnd"/>
            <w:r>
              <w:rPr>
                <w:sz w:val="19"/>
                <w:szCs w:val="19"/>
              </w:rPr>
              <w:t>:</w:t>
            </w:r>
          </w:p>
        </w:tc>
      </w:tr>
      <w:tr w:rsidR="00BA3074" w14:paraId="6FD6D586" w14:textId="77777777" w:rsidTr="00BB163C">
        <w:trPr>
          <w:gridBefore w:val="1"/>
          <w:wBefore w:w="101" w:type="dxa"/>
          <w:trHeight w:val="859"/>
        </w:trPr>
        <w:tc>
          <w:tcPr>
            <w:tcW w:w="7343" w:type="dxa"/>
            <w:gridSpan w:val="6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10F66E0D" w14:textId="77777777" w:rsidR="00BA3074" w:rsidRDefault="00BA3074" w:rsidP="008D011E">
            <w:pPr>
              <w:pStyle w:val="TableParagraph"/>
              <w:numPr>
                <w:ilvl w:val="0"/>
                <w:numId w:val="16"/>
              </w:numPr>
              <w:tabs>
                <w:tab w:val="left" w:pos="609"/>
              </w:tabs>
              <w:kinsoku w:val="0"/>
              <w:overflowPunct w:val="0"/>
              <w:spacing w:before="71" w:line="230" w:lineRule="auto"/>
              <w:ind w:right="102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position w:val="6"/>
                <w:sz w:val="10"/>
                <w:szCs w:val="10"/>
              </w:rPr>
              <w:t>*</w:t>
            </w:r>
            <w:proofErr w:type="spellStart"/>
            <w:r>
              <w:rPr>
                <w:w w:val="90"/>
                <w:sz w:val="19"/>
                <w:szCs w:val="19"/>
              </w:rPr>
              <w:t>Munkáltató</w:t>
            </w:r>
            <w:proofErr w:type="spellEnd"/>
            <w:r>
              <w:rPr>
                <w:w w:val="90"/>
                <w:sz w:val="19"/>
                <w:szCs w:val="19"/>
              </w:rPr>
              <w:t xml:space="preserve"> neve, </w:t>
            </w:r>
            <w:proofErr w:type="spellStart"/>
            <w:r>
              <w:rPr>
                <w:w w:val="90"/>
                <w:sz w:val="19"/>
                <w:szCs w:val="19"/>
              </w:rPr>
              <w:t>címe</w:t>
            </w:r>
            <w:proofErr w:type="spellEnd"/>
            <w:r>
              <w:rPr>
                <w:w w:val="90"/>
                <w:sz w:val="19"/>
                <w:szCs w:val="19"/>
              </w:rPr>
              <w:t xml:space="preserve"> és </w:t>
            </w:r>
            <w:proofErr w:type="spellStart"/>
            <w:r>
              <w:rPr>
                <w:w w:val="90"/>
                <w:sz w:val="19"/>
                <w:szCs w:val="19"/>
              </w:rPr>
              <w:t>telefonszáma</w:t>
            </w:r>
            <w:proofErr w:type="spellEnd"/>
            <w:r>
              <w:rPr>
                <w:w w:val="90"/>
                <w:sz w:val="19"/>
                <w:szCs w:val="19"/>
              </w:rPr>
              <w:t xml:space="preserve">. </w:t>
            </w:r>
            <w:proofErr w:type="spellStart"/>
            <w:r>
              <w:rPr>
                <w:w w:val="90"/>
                <w:sz w:val="19"/>
                <w:szCs w:val="19"/>
              </w:rPr>
              <w:t>Diákok</w:t>
            </w:r>
            <w:proofErr w:type="spellEnd"/>
            <w:r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esetében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az</w:t>
            </w:r>
            <w:proofErr w:type="spellEnd"/>
            <w:r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oktatási</w:t>
            </w:r>
            <w:proofErr w:type="spellEnd"/>
            <w:r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intézmény</w:t>
            </w:r>
            <w:proofErr w:type="spellEnd"/>
            <w:r>
              <w:rPr>
                <w:w w:val="90"/>
                <w:sz w:val="19"/>
                <w:szCs w:val="19"/>
              </w:rPr>
              <w:t xml:space="preserve"> neve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és</w:t>
            </w:r>
            <w:r>
              <w:rPr>
                <w:spacing w:val="80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címe</w:t>
            </w:r>
            <w:proofErr w:type="spellEnd"/>
            <w:r>
              <w:rPr>
                <w:spacing w:val="-2"/>
                <w:sz w:val="19"/>
                <w:szCs w:val="19"/>
              </w:rPr>
              <w:t>:</w:t>
            </w:r>
          </w:p>
        </w:tc>
        <w:tc>
          <w:tcPr>
            <w:tcW w:w="184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58E8A38A" w14:textId="77777777" w:rsidR="00BA3074" w:rsidRDefault="00BA3074">
            <w:pPr>
              <w:pStyle w:val="Szvegtrzs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BA3074" w14:paraId="42800AF1" w14:textId="77777777" w:rsidTr="00BB163C">
        <w:trPr>
          <w:gridBefore w:val="1"/>
          <w:wBefore w:w="101" w:type="dxa"/>
          <w:trHeight w:val="1286"/>
        </w:trPr>
        <w:tc>
          <w:tcPr>
            <w:tcW w:w="7343" w:type="dxa"/>
            <w:gridSpan w:val="6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1FCA6134" w14:textId="77777777" w:rsidR="00BA3074" w:rsidRDefault="00BA3074" w:rsidP="008D011E">
            <w:pPr>
              <w:pStyle w:val="TableParagraph"/>
              <w:numPr>
                <w:ilvl w:val="0"/>
                <w:numId w:val="16"/>
              </w:numPr>
              <w:tabs>
                <w:tab w:val="left" w:pos="537"/>
              </w:tabs>
              <w:kinsoku w:val="0"/>
              <w:overflowPunct w:val="0"/>
              <w:spacing w:before="63" w:line="206" w:lineRule="exact"/>
              <w:rPr>
                <w:spacing w:val="-4"/>
                <w:sz w:val="19"/>
                <w:szCs w:val="19"/>
              </w:rPr>
            </w:pPr>
            <w:proofErr w:type="spellStart"/>
            <w:r>
              <w:rPr>
                <w:spacing w:val="-4"/>
                <w:sz w:val="19"/>
                <w:szCs w:val="19"/>
              </w:rPr>
              <w:t>Az</w:t>
            </w:r>
            <w:proofErr w:type="spellEnd"/>
            <w:r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4"/>
                <w:sz w:val="19"/>
                <w:szCs w:val="19"/>
              </w:rPr>
              <w:t>utazás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4"/>
                <w:sz w:val="19"/>
                <w:szCs w:val="19"/>
              </w:rPr>
              <w:t>célja</w:t>
            </w:r>
            <w:proofErr w:type="spellEnd"/>
            <w:r>
              <w:rPr>
                <w:spacing w:val="-4"/>
                <w:sz w:val="19"/>
                <w:szCs w:val="19"/>
              </w:rPr>
              <w:t>(i):</w:t>
            </w:r>
          </w:p>
          <w:p w14:paraId="31FFD48B" w14:textId="401D3745" w:rsidR="00BA3074" w:rsidRDefault="00BA3074">
            <w:pPr>
              <w:pStyle w:val="TableParagraph"/>
              <w:kinsoku w:val="0"/>
              <w:overflowPunct w:val="0"/>
              <w:spacing w:before="5" w:line="213" w:lineRule="auto"/>
              <w:ind w:hanging="1"/>
              <w:rPr>
                <w:sz w:val="19"/>
                <w:szCs w:val="19"/>
              </w:rPr>
            </w:pPr>
            <w:r>
              <w:rPr>
                <w:rFonts w:ascii="Segoe UI Symbol" w:hAnsi="Segoe UI Symbol" w:cs="Segoe UI Symbol"/>
                <w:w w:val="90"/>
                <w:sz w:val="19"/>
                <w:szCs w:val="19"/>
              </w:rPr>
              <w:t>☐</w:t>
            </w:r>
            <w:proofErr w:type="spellStart"/>
            <w:r>
              <w:rPr>
                <w:w w:val="90"/>
                <w:sz w:val="19"/>
                <w:szCs w:val="19"/>
              </w:rPr>
              <w:t>Turizmus</w:t>
            </w:r>
            <w:proofErr w:type="spellEnd"/>
            <w:r>
              <w:rPr>
                <w:w w:val="90"/>
                <w:sz w:val="19"/>
                <w:szCs w:val="19"/>
              </w:rPr>
              <w:t xml:space="preserve"> </w:t>
            </w:r>
            <w:r>
              <w:rPr>
                <w:rFonts w:ascii="Segoe UI Symbol" w:hAnsi="Segoe UI Symbol" w:cs="Segoe UI Symbol"/>
                <w:w w:val="90"/>
                <w:sz w:val="19"/>
                <w:szCs w:val="19"/>
              </w:rPr>
              <w:t>☐</w:t>
            </w:r>
            <w:r>
              <w:rPr>
                <w:rFonts w:ascii="Segoe UI Symbol" w:hAnsi="Segoe UI Symbol" w:cs="Segoe UI Symbol"/>
                <w:spacing w:val="-1"/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Üzleti</w:t>
            </w:r>
            <w:proofErr w:type="spellEnd"/>
            <w:r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út</w:t>
            </w:r>
            <w:proofErr w:type="spellEnd"/>
            <w:r>
              <w:rPr>
                <w:w w:val="90"/>
                <w:sz w:val="19"/>
                <w:szCs w:val="19"/>
              </w:rPr>
              <w:t xml:space="preserve"> </w:t>
            </w:r>
            <w:r>
              <w:rPr>
                <w:rFonts w:ascii="Segoe UI Symbol" w:hAnsi="Segoe UI Symbol" w:cs="Segoe UI Symbol"/>
                <w:w w:val="90"/>
                <w:sz w:val="19"/>
                <w:szCs w:val="19"/>
              </w:rPr>
              <w:t>☐</w:t>
            </w:r>
            <w:r>
              <w:rPr>
                <w:rFonts w:ascii="Segoe UI Symbol" w:hAnsi="Segoe UI Symbol" w:cs="Segoe UI Symbol"/>
                <w:spacing w:val="-1"/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Család</w:t>
            </w:r>
            <w:proofErr w:type="spellEnd"/>
            <w:r>
              <w:rPr>
                <w:w w:val="90"/>
                <w:sz w:val="19"/>
                <w:szCs w:val="19"/>
              </w:rPr>
              <w:t xml:space="preserve">- </w:t>
            </w:r>
            <w:proofErr w:type="spellStart"/>
            <w:r>
              <w:rPr>
                <w:w w:val="90"/>
                <w:sz w:val="19"/>
                <w:szCs w:val="19"/>
              </w:rPr>
              <w:t>vagy</w:t>
            </w:r>
            <w:proofErr w:type="spellEnd"/>
            <w:r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barátlátogatás</w:t>
            </w:r>
            <w:proofErr w:type="spellEnd"/>
            <w:r>
              <w:rPr>
                <w:w w:val="90"/>
                <w:sz w:val="19"/>
                <w:szCs w:val="19"/>
              </w:rPr>
              <w:t xml:space="preserve"> </w:t>
            </w:r>
            <w:r>
              <w:rPr>
                <w:rFonts w:ascii="Segoe UI Symbol" w:hAnsi="Segoe UI Symbol" w:cs="Segoe UI Symbol"/>
                <w:w w:val="90"/>
                <w:sz w:val="19"/>
                <w:szCs w:val="19"/>
              </w:rPr>
              <w:t>☐</w:t>
            </w:r>
            <w:r>
              <w:rPr>
                <w:rFonts w:ascii="Segoe UI Symbol" w:hAnsi="Segoe UI Symbol" w:cs="Segoe UI Symbol"/>
                <w:spacing w:val="-1"/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Kulturális</w:t>
            </w:r>
            <w:proofErr w:type="spellEnd"/>
            <w:r>
              <w:rPr>
                <w:w w:val="90"/>
                <w:sz w:val="19"/>
                <w:szCs w:val="19"/>
              </w:rPr>
              <w:t xml:space="preserve"> program </w:t>
            </w:r>
            <w:r w:rsidR="001E5273">
              <w:rPr>
                <w:noProof/>
                <w:spacing w:val="4"/>
                <w:sz w:val="19"/>
                <w:szCs w:val="19"/>
                <w:lang w:val="hu-HU" w:eastAsia="hu-HU"/>
              </w:rPr>
              <w:drawing>
                <wp:inline distT="0" distB="0" distL="0" distR="0" wp14:anchorId="3570D693" wp14:editId="41E66E2B">
                  <wp:extent cx="95250" cy="95250"/>
                  <wp:effectExtent l="0" t="0" r="0" b="0"/>
                  <wp:docPr id="9" name="Ké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Sportesemény</w:t>
            </w:r>
            <w:proofErr w:type="spellEnd"/>
            <w:r w:rsidR="00BB163C">
              <w:rPr>
                <w:w w:val="90"/>
                <w:sz w:val="19"/>
                <w:szCs w:val="19"/>
              </w:rPr>
              <w:t xml:space="preserve">          </w:t>
            </w:r>
            <w:r>
              <w:rPr>
                <w:w w:val="90"/>
                <w:sz w:val="19"/>
                <w:szCs w:val="19"/>
              </w:rPr>
              <w:t xml:space="preserve"> </w:t>
            </w:r>
            <w:r>
              <w:rPr>
                <w:rFonts w:ascii="Segoe UI Symbol" w:hAnsi="Segoe UI Symbol" w:cs="Segoe UI Symbol"/>
                <w:w w:val="90"/>
                <w:sz w:val="19"/>
                <w:szCs w:val="19"/>
              </w:rPr>
              <w:t xml:space="preserve">☐ </w:t>
            </w:r>
            <w:proofErr w:type="spellStart"/>
            <w:r>
              <w:rPr>
                <w:spacing w:val="-6"/>
                <w:sz w:val="19"/>
                <w:szCs w:val="19"/>
              </w:rPr>
              <w:t>Hivatalos</w:t>
            </w:r>
            <w:proofErr w:type="spellEnd"/>
            <w:r>
              <w:rPr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6"/>
                <w:sz w:val="19"/>
                <w:szCs w:val="19"/>
              </w:rPr>
              <w:t>látogatás</w:t>
            </w:r>
            <w:proofErr w:type="spellEnd"/>
            <w:r>
              <w:rPr>
                <w:spacing w:val="-4"/>
                <w:sz w:val="19"/>
                <w:szCs w:val="19"/>
              </w:rPr>
              <w:t xml:space="preserve"> </w:t>
            </w:r>
            <w:r>
              <w:rPr>
                <w:rFonts w:ascii="Segoe UI Symbol" w:hAnsi="Segoe UI Symbol" w:cs="Segoe UI Symbol"/>
                <w:spacing w:val="-6"/>
                <w:sz w:val="19"/>
                <w:szCs w:val="19"/>
              </w:rPr>
              <w:t>☐</w:t>
            </w:r>
            <w:r>
              <w:rPr>
                <w:rFonts w:ascii="Segoe UI Symbol" w:hAnsi="Segoe UI Symbol" w:cs="Segoe UI Symbol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6"/>
                <w:sz w:val="19"/>
                <w:szCs w:val="19"/>
              </w:rPr>
              <w:t>Egészségügyi</w:t>
            </w:r>
            <w:proofErr w:type="spellEnd"/>
            <w:r>
              <w:rPr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6"/>
                <w:sz w:val="19"/>
                <w:szCs w:val="19"/>
              </w:rPr>
              <w:t>okok</w:t>
            </w:r>
            <w:proofErr w:type="spellEnd"/>
            <w:r>
              <w:rPr>
                <w:spacing w:val="-4"/>
                <w:sz w:val="19"/>
                <w:szCs w:val="19"/>
              </w:rPr>
              <w:t xml:space="preserve"> </w:t>
            </w:r>
            <w:r>
              <w:rPr>
                <w:rFonts w:ascii="Segoe UI Symbol" w:hAnsi="Segoe UI Symbol" w:cs="Segoe UI Symbol"/>
                <w:spacing w:val="-6"/>
                <w:sz w:val="19"/>
                <w:szCs w:val="19"/>
              </w:rPr>
              <w:t>☐</w:t>
            </w:r>
            <w:r>
              <w:rPr>
                <w:rFonts w:ascii="Segoe UI Symbol" w:hAnsi="Segoe UI Symbol" w:cs="Segoe UI Symbol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6"/>
                <w:sz w:val="19"/>
                <w:szCs w:val="19"/>
              </w:rPr>
              <w:t>Tanulmányok</w:t>
            </w:r>
            <w:proofErr w:type="spellEnd"/>
            <w:r>
              <w:rPr>
                <w:spacing w:val="-5"/>
                <w:sz w:val="19"/>
                <w:szCs w:val="19"/>
              </w:rPr>
              <w:t xml:space="preserve"> </w:t>
            </w:r>
            <w:r>
              <w:rPr>
                <w:rFonts w:ascii="Segoe UI Symbol" w:hAnsi="Segoe UI Symbol" w:cs="Segoe UI Symbol"/>
                <w:spacing w:val="-6"/>
                <w:sz w:val="19"/>
                <w:szCs w:val="19"/>
              </w:rPr>
              <w:t>☐</w:t>
            </w:r>
            <w:r>
              <w:rPr>
                <w:rFonts w:ascii="Segoe UI Symbol" w:hAnsi="Segoe UI Symbol" w:cs="Segoe UI Symbol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6"/>
                <w:sz w:val="19"/>
                <w:szCs w:val="19"/>
              </w:rPr>
              <w:t>Repülőtéri</w:t>
            </w:r>
            <w:proofErr w:type="spellEnd"/>
            <w:r>
              <w:rPr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6"/>
                <w:sz w:val="19"/>
                <w:szCs w:val="19"/>
              </w:rPr>
              <w:t>tranzit</w:t>
            </w:r>
            <w:proofErr w:type="spellEnd"/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rFonts w:ascii="Segoe UI Symbol" w:hAnsi="Segoe UI Symbol" w:cs="Segoe UI Symbol"/>
                <w:spacing w:val="-6"/>
                <w:sz w:val="19"/>
                <w:szCs w:val="19"/>
              </w:rPr>
              <w:t>☐</w:t>
            </w:r>
            <w:r>
              <w:rPr>
                <w:rFonts w:ascii="Segoe UI Symbol" w:hAnsi="Segoe UI Symbol" w:cs="Segoe UI Symbol"/>
                <w:spacing w:val="-7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>Egyéb</w:t>
            </w:r>
            <w:r>
              <w:rPr>
                <w:sz w:val="19"/>
                <w:szCs w:val="19"/>
              </w:rPr>
              <w:t xml:space="preserve"> (</w:t>
            </w:r>
            <w:proofErr w:type="spellStart"/>
            <w:r>
              <w:rPr>
                <w:sz w:val="19"/>
                <w:szCs w:val="19"/>
              </w:rPr>
              <w:t>határozza</w:t>
            </w:r>
            <w:proofErr w:type="spellEnd"/>
            <w:r>
              <w:rPr>
                <w:sz w:val="19"/>
                <w:szCs w:val="19"/>
              </w:rPr>
              <w:t xml:space="preserve"> meg):</w:t>
            </w:r>
          </w:p>
        </w:tc>
        <w:tc>
          <w:tcPr>
            <w:tcW w:w="184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3E89AB5E" w14:textId="77777777" w:rsidR="00BA3074" w:rsidRDefault="00BA3074">
            <w:pPr>
              <w:pStyle w:val="Szvegtrzs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BA3074" w14:paraId="32D14398" w14:textId="77777777" w:rsidTr="00BB163C">
        <w:trPr>
          <w:gridBefore w:val="1"/>
          <w:wBefore w:w="101" w:type="dxa"/>
          <w:trHeight w:val="646"/>
        </w:trPr>
        <w:tc>
          <w:tcPr>
            <w:tcW w:w="7343" w:type="dxa"/>
            <w:gridSpan w:val="6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45309891" w14:textId="77777777" w:rsidR="00BA3074" w:rsidRDefault="00BA3074" w:rsidP="008D011E">
            <w:pPr>
              <w:pStyle w:val="TableParagraph"/>
              <w:numPr>
                <w:ilvl w:val="0"/>
                <w:numId w:val="16"/>
              </w:numPr>
              <w:tabs>
                <w:tab w:val="left" w:pos="537"/>
              </w:tabs>
              <w:kinsoku w:val="0"/>
              <w:overflowPunct w:val="0"/>
              <w:spacing w:before="63"/>
              <w:rPr>
                <w:spacing w:val="-2"/>
                <w:w w:val="90"/>
                <w:sz w:val="19"/>
                <w:szCs w:val="19"/>
              </w:rPr>
            </w:pPr>
            <w:proofErr w:type="spellStart"/>
            <w:r>
              <w:rPr>
                <w:w w:val="90"/>
                <w:sz w:val="19"/>
                <w:szCs w:val="19"/>
              </w:rPr>
              <w:t>További</w:t>
            </w:r>
            <w:proofErr w:type="spellEnd"/>
            <w:r>
              <w:rPr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információk</w:t>
            </w:r>
            <w:proofErr w:type="spellEnd"/>
            <w:r>
              <w:rPr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az</w:t>
            </w:r>
            <w:proofErr w:type="spellEnd"/>
            <w:r>
              <w:rPr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utazás</w:t>
            </w:r>
            <w:proofErr w:type="spellEnd"/>
            <w:r>
              <w:rPr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9"/>
                <w:szCs w:val="19"/>
              </w:rPr>
              <w:t>céljáról</w:t>
            </w:r>
            <w:proofErr w:type="spellEnd"/>
            <w:r>
              <w:rPr>
                <w:spacing w:val="-2"/>
                <w:w w:val="90"/>
                <w:sz w:val="19"/>
                <w:szCs w:val="19"/>
              </w:rPr>
              <w:t>:</w:t>
            </w:r>
          </w:p>
        </w:tc>
        <w:tc>
          <w:tcPr>
            <w:tcW w:w="184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7459C46B" w14:textId="77777777" w:rsidR="00BA3074" w:rsidRDefault="00BA3074">
            <w:pPr>
              <w:pStyle w:val="Szvegtrzs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BA3074" w14:paraId="07DBA1B9" w14:textId="77777777" w:rsidTr="00BB163C">
        <w:trPr>
          <w:gridBefore w:val="1"/>
          <w:wBefore w:w="101" w:type="dxa"/>
          <w:trHeight w:val="859"/>
        </w:trPr>
        <w:tc>
          <w:tcPr>
            <w:tcW w:w="3669" w:type="dxa"/>
            <w:gridSpan w:val="3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211AE87A" w14:textId="77777777" w:rsidR="00BA3074" w:rsidRDefault="00BA3074" w:rsidP="008D011E">
            <w:pPr>
              <w:pStyle w:val="TableParagraph"/>
              <w:numPr>
                <w:ilvl w:val="0"/>
                <w:numId w:val="16"/>
              </w:numPr>
              <w:tabs>
                <w:tab w:val="left" w:pos="537"/>
              </w:tabs>
              <w:kinsoku w:val="0"/>
              <w:overflowPunct w:val="0"/>
              <w:spacing w:before="70" w:line="230" w:lineRule="auto"/>
              <w:ind w:right="103"/>
              <w:rPr>
                <w:spacing w:val="-2"/>
                <w:w w:val="90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fő</w:t>
            </w:r>
            <w:proofErr w:type="spellEnd"/>
            <w:r>
              <w:rPr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úti</w:t>
            </w:r>
            <w:proofErr w:type="spellEnd"/>
            <w:r>
              <w:rPr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cél</w:t>
            </w:r>
            <w:proofErr w:type="spellEnd"/>
            <w:r>
              <w:rPr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szerinti</w:t>
            </w:r>
            <w:proofErr w:type="spellEnd"/>
            <w:r>
              <w:rPr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tagállam</w:t>
            </w:r>
            <w:proofErr w:type="spellEnd"/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(és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adott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esetben</w:t>
            </w:r>
            <w:proofErr w:type="spellEnd"/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többi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úti</w:t>
            </w:r>
            <w:proofErr w:type="spellEnd"/>
            <w:r>
              <w:rPr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cél</w:t>
            </w:r>
            <w:proofErr w:type="spellEnd"/>
            <w:r>
              <w:rPr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szerinti</w:t>
            </w:r>
            <w:proofErr w:type="spellEnd"/>
            <w:r>
              <w:rPr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9"/>
                <w:szCs w:val="19"/>
              </w:rPr>
              <w:t>tagállam</w:t>
            </w:r>
            <w:proofErr w:type="spellEnd"/>
            <w:r>
              <w:rPr>
                <w:spacing w:val="-2"/>
                <w:w w:val="90"/>
                <w:sz w:val="19"/>
                <w:szCs w:val="19"/>
              </w:rPr>
              <w:t>):</w:t>
            </w:r>
          </w:p>
        </w:tc>
        <w:tc>
          <w:tcPr>
            <w:tcW w:w="3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54406" w14:textId="77777777" w:rsidR="00BA3074" w:rsidRDefault="00BA3074" w:rsidP="008D011E">
            <w:pPr>
              <w:pStyle w:val="TableParagraph"/>
              <w:numPr>
                <w:ilvl w:val="0"/>
                <w:numId w:val="16"/>
              </w:numPr>
              <w:tabs>
                <w:tab w:val="left" w:pos="641"/>
              </w:tabs>
              <w:kinsoku w:val="0"/>
              <w:overflowPunct w:val="0"/>
              <w:spacing w:before="63"/>
              <w:rPr>
                <w:spacing w:val="-2"/>
                <w:w w:val="90"/>
                <w:sz w:val="19"/>
                <w:szCs w:val="19"/>
              </w:rPr>
            </w:pPr>
            <w:proofErr w:type="spellStart"/>
            <w:r>
              <w:rPr>
                <w:w w:val="90"/>
                <w:sz w:val="19"/>
                <w:szCs w:val="19"/>
              </w:rPr>
              <w:t>Az</w:t>
            </w:r>
            <w:proofErr w:type="spellEnd"/>
            <w:r>
              <w:rPr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első</w:t>
            </w:r>
            <w:proofErr w:type="spellEnd"/>
            <w:r>
              <w:rPr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beutazás</w:t>
            </w:r>
            <w:proofErr w:type="spellEnd"/>
            <w:r>
              <w:rPr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9"/>
                <w:szCs w:val="19"/>
              </w:rPr>
              <w:t>tagállama</w:t>
            </w:r>
            <w:proofErr w:type="spellEnd"/>
            <w:r>
              <w:rPr>
                <w:spacing w:val="-2"/>
                <w:w w:val="90"/>
                <w:sz w:val="19"/>
                <w:szCs w:val="19"/>
              </w:rPr>
              <w:t>:</w:t>
            </w:r>
          </w:p>
        </w:tc>
        <w:tc>
          <w:tcPr>
            <w:tcW w:w="184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021F5A66" w14:textId="77777777" w:rsidR="00BA3074" w:rsidRDefault="00BA3074">
            <w:pPr>
              <w:pStyle w:val="Szvegtrzs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BA3074" w14:paraId="75EE994D" w14:textId="77777777" w:rsidTr="00BB163C">
        <w:trPr>
          <w:gridBefore w:val="1"/>
          <w:wBefore w:w="101" w:type="dxa"/>
          <w:trHeight w:val="1286"/>
        </w:trPr>
        <w:tc>
          <w:tcPr>
            <w:tcW w:w="7343" w:type="dxa"/>
            <w:gridSpan w:val="6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0FD7DF33" w14:textId="77777777" w:rsidR="00BA3074" w:rsidRDefault="00BA3074" w:rsidP="008D011E">
            <w:pPr>
              <w:pStyle w:val="TableParagraph"/>
              <w:numPr>
                <w:ilvl w:val="0"/>
                <w:numId w:val="16"/>
              </w:numPr>
              <w:tabs>
                <w:tab w:val="left" w:pos="537"/>
              </w:tabs>
              <w:kinsoku w:val="0"/>
              <w:overflowPunct w:val="0"/>
              <w:spacing w:before="63" w:line="206" w:lineRule="exact"/>
              <w:rPr>
                <w:spacing w:val="-2"/>
                <w:w w:val="90"/>
                <w:sz w:val="19"/>
                <w:szCs w:val="19"/>
              </w:rPr>
            </w:pPr>
            <w:proofErr w:type="spellStart"/>
            <w:r>
              <w:rPr>
                <w:w w:val="90"/>
                <w:sz w:val="19"/>
                <w:szCs w:val="19"/>
              </w:rPr>
              <w:t>Kért</w:t>
            </w:r>
            <w:proofErr w:type="spellEnd"/>
            <w:r>
              <w:rPr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beutazások</w:t>
            </w:r>
            <w:proofErr w:type="spellEnd"/>
            <w:r>
              <w:rPr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9"/>
                <w:szCs w:val="19"/>
              </w:rPr>
              <w:t>száma</w:t>
            </w:r>
            <w:proofErr w:type="spellEnd"/>
            <w:r>
              <w:rPr>
                <w:spacing w:val="-2"/>
                <w:w w:val="90"/>
                <w:sz w:val="19"/>
                <w:szCs w:val="19"/>
              </w:rPr>
              <w:t>:</w:t>
            </w:r>
          </w:p>
          <w:p w14:paraId="679A5958" w14:textId="77777777" w:rsidR="00BA3074" w:rsidRDefault="00BA3074">
            <w:pPr>
              <w:pStyle w:val="TableParagraph"/>
              <w:numPr>
                <w:ilvl w:val="1"/>
                <w:numId w:val="3"/>
              </w:numPr>
              <w:tabs>
                <w:tab w:val="left" w:pos="140"/>
              </w:tabs>
              <w:kinsoku w:val="0"/>
              <w:overflowPunct w:val="0"/>
              <w:spacing w:line="228" w:lineRule="exact"/>
              <w:ind w:left="140" w:hanging="140"/>
              <w:rPr>
                <w:spacing w:val="-2"/>
                <w:w w:val="90"/>
                <w:sz w:val="19"/>
                <w:szCs w:val="19"/>
              </w:rPr>
            </w:pPr>
            <w:proofErr w:type="spellStart"/>
            <w:r>
              <w:rPr>
                <w:w w:val="90"/>
                <w:sz w:val="19"/>
                <w:szCs w:val="19"/>
              </w:rPr>
              <w:t>Egyszeri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beutazás</w:t>
            </w:r>
            <w:proofErr w:type="spellEnd"/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rFonts w:ascii="Segoe UI Symbol" w:hAnsi="Segoe UI Symbol" w:cs="Segoe UI Symbol"/>
                <w:w w:val="90"/>
                <w:sz w:val="19"/>
                <w:szCs w:val="19"/>
              </w:rPr>
              <w:t>☐</w:t>
            </w:r>
            <w:r>
              <w:rPr>
                <w:rFonts w:ascii="Segoe UI Symbol" w:hAnsi="Segoe UI Symbol" w:cs="Segoe UI Symbol"/>
                <w:spacing w:val="-4"/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Kétszeri</w:t>
            </w:r>
            <w:proofErr w:type="spellEnd"/>
            <w:r>
              <w:rPr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beutazás</w:t>
            </w:r>
            <w:proofErr w:type="spellEnd"/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rFonts w:ascii="Segoe UI Symbol" w:hAnsi="Segoe UI Symbol" w:cs="Segoe UI Symbol"/>
                <w:w w:val="90"/>
                <w:sz w:val="19"/>
                <w:szCs w:val="19"/>
              </w:rPr>
              <w:t>☐</w:t>
            </w:r>
            <w:r>
              <w:rPr>
                <w:rFonts w:ascii="Segoe UI Symbol" w:hAnsi="Segoe UI Symbol" w:cs="Segoe UI Symbol"/>
                <w:spacing w:val="-4"/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Többszöri</w:t>
            </w:r>
            <w:proofErr w:type="spellEnd"/>
            <w:r>
              <w:rPr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9"/>
                <w:szCs w:val="19"/>
              </w:rPr>
              <w:t>beutazás</w:t>
            </w:r>
            <w:proofErr w:type="spellEnd"/>
          </w:p>
          <w:p w14:paraId="27626DE8" w14:textId="77777777" w:rsidR="00BA3074" w:rsidRDefault="00BA3074">
            <w:pPr>
              <w:pStyle w:val="TableParagraph"/>
              <w:kinsoku w:val="0"/>
              <w:overflowPunct w:val="0"/>
              <w:spacing w:line="230" w:lineRule="auto"/>
              <w:rPr>
                <w:w w:val="90"/>
                <w:sz w:val="19"/>
                <w:szCs w:val="19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one" w:sz="6" w:space="0" w:color="auto"/>
            </w:tcBorders>
          </w:tcPr>
          <w:p w14:paraId="061F32DA" w14:textId="77777777" w:rsidR="00BA3074" w:rsidRDefault="00BA3074">
            <w:pPr>
              <w:pStyle w:val="Szvegtrzs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8D011E" w14:paraId="108DD3FA" w14:textId="77777777" w:rsidTr="00BB163C">
        <w:trPr>
          <w:gridBefore w:val="1"/>
          <w:wBefore w:w="101" w:type="dxa"/>
          <w:trHeight w:val="836"/>
        </w:trPr>
        <w:tc>
          <w:tcPr>
            <w:tcW w:w="7343" w:type="dxa"/>
            <w:gridSpan w:val="6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5D7C2372" w14:textId="77777777" w:rsidR="008D011E" w:rsidRDefault="008D011E" w:rsidP="008D011E">
            <w:pPr>
              <w:pStyle w:val="TableParagraph"/>
              <w:numPr>
                <w:ilvl w:val="0"/>
                <w:numId w:val="16"/>
              </w:numPr>
              <w:tabs>
                <w:tab w:val="left" w:pos="537"/>
              </w:tabs>
              <w:kinsoku w:val="0"/>
              <w:overflowPunct w:val="0"/>
              <w:spacing w:before="63" w:line="206" w:lineRule="exact"/>
              <w:rPr>
                <w:w w:val="90"/>
                <w:sz w:val="19"/>
                <w:szCs w:val="19"/>
              </w:rPr>
            </w:pPr>
            <w:proofErr w:type="spellStart"/>
            <w:r w:rsidRPr="0054463B">
              <w:rPr>
                <w:w w:val="90"/>
                <w:sz w:val="19"/>
                <w:szCs w:val="19"/>
              </w:rPr>
              <w:t>Az</w:t>
            </w:r>
            <w:proofErr w:type="spellEnd"/>
            <w:r w:rsidRPr="0054463B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54463B">
              <w:rPr>
                <w:w w:val="90"/>
                <w:sz w:val="19"/>
                <w:szCs w:val="19"/>
              </w:rPr>
              <w:t>első</w:t>
            </w:r>
            <w:proofErr w:type="spellEnd"/>
            <w:r w:rsidRPr="0054463B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54463B">
              <w:rPr>
                <w:w w:val="90"/>
                <w:sz w:val="19"/>
                <w:szCs w:val="19"/>
              </w:rPr>
              <w:t>tervezett</w:t>
            </w:r>
            <w:proofErr w:type="spellEnd"/>
            <w:r w:rsidRPr="0054463B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54463B">
              <w:rPr>
                <w:w w:val="90"/>
                <w:sz w:val="19"/>
                <w:szCs w:val="19"/>
              </w:rPr>
              <w:t>tartózkodás</w:t>
            </w:r>
            <w:proofErr w:type="spellEnd"/>
            <w:r w:rsidRPr="0054463B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54463B">
              <w:rPr>
                <w:w w:val="90"/>
                <w:sz w:val="19"/>
                <w:szCs w:val="19"/>
              </w:rPr>
              <w:t>esetében</w:t>
            </w:r>
            <w:proofErr w:type="spellEnd"/>
            <w:r w:rsidRPr="0054463B">
              <w:rPr>
                <w:w w:val="90"/>
                <w:sz w:val="19"/>
                <w:szCs w:val="19"/>
              </w:rPr>
              <w:t xml:space="preserve"> a </w:t>
            </w:r>
            <w:proofErr w:type="spellStart"/>
            <w:r w:rsidRPr="0054463B">
              <w:rPr>
                <w:w w:val="90"/>
                <w:sz w:val="19"/>
                <w:szCs w:val="19"/>
              </w:rPr>
              <w:t>schengeni</w:t>
            </w:r>
            <w:proofErr w:type="spellEnd"/>
            <w:r w:rsidRPr="0054463B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54463B">
              <w:rPr>
                <w:w w:val="90"/>
                <w:sz w:val="19"/>
                <w:szCs w:val="19"/>
              </w:rPr>
              <w:t>térségbe</w:t>
            </w:r>
            <w:proofErr w:type="spellEnd"/>
            <w:r w:rsidRPr="0054463B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54463B">
              <w:rPr>
                <w:w w:val="90"/>
                <w:sz w:val="19"/>
                <w:szCs w:val="19"/>
              </w:rPr>
              <w:t>érkezés</w:t>
            </w:r>
            <w:proofErr w:type="spellEnd"/>
            <w:r w:rsidRPr="0054463B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54463B">
              <w:rPr>
                <w:w w:val="90"/>
                <w:sz w:val="19"/>
                <w:szCs w:val="19"/>
              </w:rPr>
              <w:t>tervezett</w:t>
            </w:r>
            <w:proofErr w:type="spellEnd"/>
            <w:r w:rsidRPr="0054463B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54463B">
              <w:rPr>
                <w:w w:val="90"/>
                <w:sz w:val="19"/>
                <w:szCs w:val="19"/>
              </w:rPr>
              <w:t>időpontja</w:t>
            </w:r>
            <w:proofErr w:type="spellEnd"/>
            <w:r w:rsidRPr="0054463B">
              <w:rPr>
                <w:w w:val="90"/>
                <w:sz w:val="19"/>
                <w:szCs w:val="19"/>
              </w:rPr>
              <w:t xml:space="preserve">: </w:t>
            </w:r>
            <w:proofErr w:type="spellStart"/>
            <w:r w:rsidRPr="0054463B">
              <w:rPr>
                <w:w w:val="90"/>
                <w:sz w:val="19"/>
                <w:szCs w:val="19"/>
              </w:rPr>
              <w:t>Az</w:t>
            </w:r>
            <w:proofErr w:type="spellEnd"/>
            <w:r w:rsidRPr="0054463B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54463B">
              <w:rPr>
                <w:w w:val="90"/>
                <w:sz w:val="19"/>
                <w:szCs w:val="19"/>
              </w:rPr>
              <w:t>első</w:t>
            </w:r>
            <w:proofErr w:type="spellEnd"/>
            <w:r w:rsidRPr="0054463B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54463B">
              <w:rPr>
                <w:w w:val="90"/>
                <w:sz w:val="19"/>
                <w:szCs w:val="19"/>
              </w:rPr>
              <w:t>tervezett</w:t>
            </w:r>
            <w:proofErr w:type="spellEnd"/>
            <w:r w:rsidRPr="0054463B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54463B">
              <w:rPr>
                <w:w w:val="90"/>
                <w:sz w:val="19"/>
                <w:szCs w:val="19"/>
              </w:rPr>
              <w:t>tartózkodást</w:t>
            </w:r>
            <w:proofErr w:type="spellEnd"/>
            <w:r w:rsidRPr="0054463B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54463B">
              <w:rPr>
                <w:w w:val="90"/>
                <w:sz w:val="19"/>
                <w:szCs w:val="19"/>
              </w:rPr>
              <w:t>követően</w:t>
            </w:r>
            <w:proofErr w:type="spellEnd"/>
            <w:r w:rsidRPr="0054463B">
              <w:rPr>
                <w:w w:val="90"/>
                <w:sz w:val="19"/>
                <w:szCs w:val="19"/>
              </w:rPr>
              <w:t xml:space="preserve"> a </w:t>
            </w:r>
            <w:proofErr w:type="spellStart"/>
            <w:r w:rsidRPr="0054463B">
              <w:rPr>
                <w:w w:val="90"/>
                <w:sz w:val="19"/>
                <w:szCs w:val="19"/>
              </w:rPr>
              <w:t>schengeni</w:t>
            </w:r>
            <w:proofErr w:type="spellEnd"/>
            <w:r w:rsidRPr="0054463B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54463B">
              <w:rPr>
                <w:w w:val="90"/>
                <w:sz w:val="19"/>
                <w:szCs w:val="19"/>
              </w:rPr>
              <w:t>térség</w:t>
            </w:r>
            <w:proofErr w:type="spellEnd"/>
            <w:r w:rsidRPr="0054463B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54463B">
              <w:rPr>
                <w:w w:val="90"/>
                <w:sz w:val="19"/>
                <w:szCs w:val="19"/>
              </w:rPr>
              <w:t>elhagyásának</w:t>
            </w:r>
            <w:proofErr w:type="spellEnd"/>
            <w:r w:rsidRPr="0054463B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54463B">
              <w:rPr>
                <w:w w:val="90"/>
                <w:sz w:val="19"/>
                <w:szCs w:val="19"/>
              </w:rPr>
              <w:t>tervezett</w:t>
            </w:r>
            <w:proofErr w:type="spellEnd"/>
            <w:r w:rsidRPr="0054463B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54463B">
              <w:rPr>
                <w:w w:val="90"/>
                <w:sz w:val="19"/>
                <w:szCs w:val="19"/>
              </w:rPr>
              <w:t>időpontja</w:t>
            </w:r>
            <w:proofErr w:type="spellEnd"/>
            <w:r w:rsidRPr="0054463B">
              <w:rPr>
                <w:w w:val="90"/>
                <w:sz w:val="19"/>
                <w:szCs w:val="19"/>
              </w:rPr>
              <w:t>:</w:t>
            </w:r>
          </w:p>
        </w:tc>
        <w:tc>
          <w:tcPr>
            <w:tcW w:w="18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7E68ABA5" w14:textId="77777777" w:rsidR="008D011E" w:rsidRDefault="008D011E">
            <w:pPr>
              <w:pStyle w:val="Szvegtrzs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8D011E" w14:paraId="2911971D" w14:textId="77777777" w:rsidTr="00BB163C">
        <w:trPr>
          <w:gridAfter w:val="1"/>
          <w:wAfter w:w="104" w:type="dxa"/>
          <w:trHeight w:val="836"/>
        </w:trPr>
        <w:tc>
          <w:tcPr>
            <w:tcW w:w="7343" w:type="dxa"/>
            <w:gridSpan w:val="6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2C09DB30" w14:textId="77777777" w:rsidR="008D011E" w:rsidRPr="008D011E" w:rsidRDefault="008D011E" w:rsidP="008D011E">
            <w:pPr>
              <w:pStyle w:val="TableParagraph"/>
              <w:numPr>
                <w:ilvl w:val="0"/>
                <w:numId w:val="16"/>
              </w:numPr>
              <w:tabs>
                <w:tab w:val="left" w:pos="537"/>
              </w:tabs>
              <w:kinsoku w:val="0"/>
              <w:overflowPunct w:val="0"/>
              <w:spacing w:before="63" w:line="206" w:lineRule="exact"/>
              <w:rPr>
                <w:w w:val="90"/>
                <w:sz w:val="19"/>
                <w:szCs w:val="19"/>
              </w:rPr>
            </w:pPr>
            <w:proofErr w:type="spellStart"/>
            <w:r w:rsidRPr="008D011E">
              <w:rPr>
                <w:w w:val="90"/>
                <w:sz w:val="19"/>
                <w:szCs w:val="19"/>
              </w:rPr>
              <w:t>Schengeni</w:t>
            </w:r>
            <w:proofErr w:type="spellEnd"/>
            <w:r w:rsidRPr="008D011E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8D011E">
              <w:rPr>
                <w:w w:val="90"/>
                <w:sz w:val="19"/>
                <w:szCs w:val="19"/>
              </w:rPr>
              <w:t>vízum</w:t>
            </w:r>
            <w:proofErr w:type="spellEnd"/>
            <w:r w:rsidRPr="008D011E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8D011E">
              <w:rPr>
                <w:w w:val="90"/>
                <w:sz w:val="19"/>
                <w:szCs w:val="19"/>
              </w:rPr>
              <w:t>iránti</w:t>
            </w:r>
            <w:proofErr w:type="spellEnd"/>
            <w:r w:rsidRPr="008D011E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8D011E">
              <w:rPr>
                <w:w w:val="90"/>
                <w:sz w:val="19"/>
                <w:szCs w:val="19"/>
              </w:rPr>
              <w:t>kérelem</w:t>
            </w:r>
            <w:proofErr w:type="spellEnd"/>
            <w:r w:rsidRPr="008D011E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8D011E">
              <w:rPr>
                <w:w w:val="90"/>
                <w:sz w:val="19"/>
                <w:szCs w:val="19"/>
              </w:rPr>
              <w:t>céljából</w:t>
            </w:r>
            <w:proofErr w:type="spellEnd"/>
            <w:r w:rsidRPr="008D011E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8D011E">
              <w:rPr>
                <w:w w:val="90"/>
                <w:sz w:val="19"/>
                <w:szCs w:val="19"/>
              </w:rPr>
              <w:t>korábban</w:t>
            </w:r>
            <w:proofErr w:type="spellEnd"/>
            <w:r w:rsidRPr="008D011E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8D011E">
              <w:rPr>
                <w:w w:val="90"/>
                <w:sz w:val="19"/>
                <w:szCs w:val="19"/>
              </w:rPr>
              <w:t>vett</w:t>
            </w:r>
            <w:proofErr w:type="spellEnd"/>
            <w:r w:rsidRPr="008D011E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8D011E">
              <w:rPr>
                <w:w w:val="90"/>
                <w:sz w:val="19"/>
                <w:szCs w:val="19"/>
              </w:rPr>
              <w:t>ujjnyomatok</w:t>
            </w:r>
            <w:proofErr w:type="spellEnd"/>
            <w:r w:rsidRPr="008D011E">
              <w:rPr>
                <w:w w:val="90"/>
                <w:sz w:val="19"/>
                <w:szCs w:val="19"/>
              </w:rPr>
              <w:t xml:space="preserve">: </w:t>
            </w:r>
            <w:r w:rsidRPr="008D011E">
              <w:rPr>
                <w:rFonts w:ascii="Segoe UI Symbol" w:hAnsi="Segoe UI Symbol" w:cs="Segoe UI Symbol"/>
                <w:w w:val="90"/>
                <w:sz w:val="19"/>
                <w:szCs w:val="19"/>
              </w:rPr>
              <w:t>☐</w:t>
            </w:r>
            <w:r w:rsidRPr="008D011E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8D011E">
              <w:rPr>
                <w:w w:val="90"/>
                <w:sz w:val="19"/>
                <w:szCs w:val="19"/>
              </w:rPr>
              <w:t>Nincs</w:t>
            </w:r>
            <w:proofErr w:type="spellEnd"/>
            <w:r w:rsidRPr="008D011E">
              <w:rPr>
                <w:w w:val="90"/>
                <w:sz w:val="19"/>
                <w:szCs w:val="19"/>
              </w:rPr>
              <w:t xml:space="preserve"> </w:t>
            </w:r>
            <w:r w:rsidRPr="008D011E">
              <w:rPr>
                <w:rFonts w:ascii="Segoe UI Symbol" w:hAnsi="Segoe UI Symbol" w:cs="Segoe UI Symbol"/>
                <w:w w:val="90"/>
                <w:sz w:val="19"/>
                <w:szCs w:val="19"/>
              </w:rPr>
              <w:t>☐</w:t>
            </w:r>
            <w:r w:rsidRPr="008D011E">
              <w:rPr>
                <w:w w:val="90"/>
                <w:sz w:val="19"/>
                <w:szCs w:val="19"/>
              </w:rPr>
              <w:t xml:space="preserve"> Van. </w:t>
            </w:r>
            <w:proofErr w:type="spellStart"/>
            <w:r w:rsidRPr="008D011E">
              <w:rPr>
                <w:w w:val="90"/>
                <w:sz w:val="19"/>
                <w:szCs w:val="19"/>
              </w:rPr>
              <w:t>Időpont</w:t>
            </w:r>
            <w:proofErr w:type="spellEnd"/>
            <w:r w:rsidRPr="008D011E">
              <w:rPr>
                <w:w w:val="90"/>
                <w:sz w:val="19"/>
                <w:szCs w:val="19"/>
              </w:rPr>
              <w:t xml:space="preserve">, ha </w:t>
            </w:r>
            <w:proofErr w:type="spellStart"/>
            <w:r w:rsidRPr="008D011E">
              <w:rPr>
                <w:w w:val="90"/>
                <w:sz w:val="19"/>
                <w:szCs w:val="19"/>
              </w:rPr>
              <w:t>ismert</w:t>
            </w:r>
            <w:proofErr w:type="spellEnd"/>
            <w:r w:rsidRPr="008D011E">
              <w:rPr>
                <w:w w:val="90"/>
                <w:sz w:val="19"/>
                <w:szCs w:val="19"/>
              </w:rPr>
              <w:t xml:space="preserve"> . . . . . . . . . . . . . . . . . . . . . . . . . . A </w:t>
            </w:r>
            <w:proofErr w:type="spellStart"/>
            <w:r w:rsidRPr="008D011E">
              <w:rPr>
                <w:w w:val="90"/>
                <w:sz w:val="19"/>
                <w:szCs w:val="19"/>
              </w:rPr>
              <w:t>vízum</w:t>
            </w:r>
            <w:proofErr w:type="spellEnd"/>
            <w:r w:rsidRPr="008D011E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8D011E">
              <w:rPr>
                <w:w w:val="90"/>
                <w:sz w:val="19"/>
                <w:szCs w:val="19"/>
              </w:rPr>
              <w:t>száma</w:t>
            </w:r>
            <w:proofErr w:type="spellEnd"/>
            <w:r w:rsidRPr="008D011E">
              <w:rPr>
                <w:w w:val="90"/>
                <w:sz w:val="19"/>
                <w:szCs w:val="19"/>
              </w:rPr>
              <w:t xml:space="preserve">, ha </w:t>
            </w:r>
            <w:proofErr w:type="spellStart"/>
            <w:r w:rsidRPr="008D011E">
              <w:rPr>
                <w:w w:val="90"/>
                <w:sz w:val="19"/>
                <w:szCs w:val="19"/>
              </w:rPr>
              <w:t>ismert</w:t>
            </w:r>
            <w:proofErr w:type="spellEnd"/>
            <w:r w:rsidRPr="008D011E">
              <w:rPr>
                <w:w w:val="90"/>
                <w:sz w:val="19"/>
                <w:szCs w:val="19"/>
              </w:rPr>
              <w:t xml:space="preserve"> . . . . . . . . . . . . . . . . . . . . . . . . . .</w:t>
            </w:r>
          </w:p>
        </w:tc>
        <w:tc>
          <w:tcPr>
            <w:tcW w:w="18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112A9137" w14:textId="77777777" w:rsidR="008D011E" w:rsidRPr="008D011E" w:rsidRDefault="008D011E" w:rsidP="008D011E">
            <w:pPr>
              <w:pStyle w:val="Szvegtrzs"/>
              <w:spacing w:before="8"/>
              <w:rPr>
                <w:sz w:val="2"/>
                <w:szCs w:val="2"/>
              </w:rPr>
            </w:pPr>
          </w:p>
        </w:tc>
      </w:tr>
      <w:tr w:rsidR="008D011E" w14:paraId="36054D0F" w14:textId="77777777" w:rsidTr="00BB163C">
        <w:trPr>
          <w:gridAfter w:val="1"/>
          <w:wAfter w:w="104" w:type="dxa"/>
          <w:trHeight w:val="836"/>
        </w:trPr>
        <w:tc>
          <w:tcPr>
            <w:tcW w:w="7343" w:type="dxa"/>
            <w:gridSpan w:val="6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22DF0CDA" w14:textId="77777777" w:rsidR="008D011E" w:rsidRPr="008D011E" w:rsidRDefault="008D011E" w:rsidP="008D011E">
            <w:pPr>
              <w:pStyle w:val="TableParagraph"/>
              <w:numPr>
                <w:ilvl w:val="0"/>
                <w:numId w:val="16"/>
              </w:numPr>
              <w:tabs>
                <w:tab w:val="left" w:pos="537"/>
              </w:tabs>
              <w:kinsoku w:val="0"/>
              <w:overflowPunct w:val="0"/>
              <w:spacing w:before="63" w:line="206" w:lineRule="exact"/>
              <w:rPr>
                <w:w w:val="90"/>
                <w:sz w:val="19"/>
                <w:szCs w:val="19"/>
              </w:rPr>
            </w:pPr>
            <w:proofErr w:type="spellStart"/>
            <w:r>
              <w:rPr>
                <w:w w:val="90"/>
                <w:sz w:val="19"/>
                <w:szCs w:val="19"/>
              </w:rPr>
              <w:lastRenderedPageBreak/>
              <w:t>Adott</w:t>
            </w:r>
            <w:proofErr w:type="spellEnd"/>
            <w:r w:rsidRPr="008D011E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esetben</w:t>
            </w:r>
            <w:proofErr w:type="spellEnd"/>
            <w:r w:rsidRPr="008D011E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beutazási</w:t>
            </w:r>
            <w:proofErr w:type="spellEnd"/>
            <w:r w:rsidRPr="008D011E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engedély</w:t>
            </w:r>
            <w:proofErr w:type="spellEnd"/>
            <w:r w:rsidRPr="008D011E">
              <w:rPr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a</w:t>
            </w:r>
            <w:r w:rsidRPr="008D011E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végső</w:t>
            </w:r>
            <w:proofErr w:type="spellEnd"/>
            <w:r w:rsidRPr="008D011E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úti</w:t>
            </w:r>
            <w:proofErr w:type="spellEnd"/>
            <w:r w:rsidRPr="008D011E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cél</w:t>
            </w:r>
            <w:proofErr w:type="spellEnd"/>
            <w:r w:rsidRPr="008D011E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szerinti</w:t>
            </w:r>
            <w:proofErr w:type="spellEnd"/>
            <w:r w:rsidRPr="008D011E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8D011E">
              <w:rPr>
                <w:w w:val="90"/>
                <w:sz w:val="19"/>
                <w:szCs w:val="19"/>
              </w:rPr>
              <w:t>országba</w:t>
            </w:r>
            <w:proofErr w:type="spellEnd"/>
            <w:r w:rsidRPr="008D011E">
              <w:rPr>
                <w:w w:val="90"/>
                <w:sz w:val="19"/>
                <w:szCs w:val="19"/>
              </w:rPr>
              <w:t>:</w:t>
            </w:r>
          </w:p>
          <w:p w14:paraId="61FCCE73" w14:textId="77777777" w:rsidR="008D011E" w:rsidRPr="008D011E" w:rsidRDefault="008D011E" w:rsidP="008D011E">
            <w:pPr>
              <w:pStyle w:val="TableParagraph"/>
              <w:tabs>
                <w:tab w:val="left" w:pos="537"/>
              </w:tabs>
              <w:kinsoku w:val="0"/>
              <w:overflowPunct w:val="0"/>
              <w:spacing w:before="63" w:line="206" w:lineRule="exact"/>
              <w:ind w:left="720" w:hanging="360"/>
              <w:rPr>
                <w:w w:val="90"/>
                <w:sz w:val="19"/>
                <w:szCs w:val="19"/>
              </w:rPr>
            </w:pPr>
            <w:proofErr w:type="spellStart"/>
            <w:r w:rsidRPr="008D011E">
              <w:rPr>
                <w:w w:val="90"/>
                <w:sz w:val="19"/>
                <w:szCs w:val="19"/>
              </w:rPr>
              <w:t>Kiállító</w:t>
            </w:r>
            <w:proofErr w:type="spellEnd"/>
            <w:r w:rsidRPr="008D011E">
              <w:rPr>
                <w:w w:val="90"/>
                <w:sz w:val="19"/>
                <w:szCs w:val="19"/>
              </w:rPr>
              <w:t xml:space="preserve">: . . . . . . . . . . . . . . . . . . . . . . . </w:t>
            </w:r>
            <w:proofErr w:type="spellStart"/>
            <w:r w:rsidRPr="008D011E">
              <w:rPr>
                <w:w w:val="90"/>
                <w:sz w:val="19"/>
                <w:szCs w:val="19"/>
              </w:rPr>
              <w:t>Érvényes</w:t>
            </w:r>
            <w:proofErr w:type="spellEnd"/>
            <w:r w:rsidRPr="008D011E">
              <w:rPr>
                <w:w w:val="90"/>
                <w:sz w:val="19"/>
                <w:szCs w:val="19"/>
              </w:rPr>
              <w:t xml:space="preserve"> . . . . . . . . . . . . . . . . . . . . . . .-</w:t>
            </w:r>
            <w:proofErr w:type="spellStart"/>
            <w:r w:rsidRPr="008D011E">
              <w:rPr>
                <w:w w:val="90"/>
                <w:sz w:val="19"/>
                <w:szCs w:val="19"/>
              </w:rPr>
              <w:t>tól</w:t>
            </w:r>
            <w:proofErr w:type="spellEnd"/>
            <w:r w:rsidRPr="008D011E">
              <w:rPr>
                <w:w w:val="90"/>
                <w:sz w:val="19"/>
                <w:szCs w:val="19"/>
              </w:rPr>
              <w:t>/</w:t>
            </w:r>
            <w:proofErr w:type="spellStart"/>
            <w:r w:rsidRPr="008D011E">
              <w:rPr>
                <w:w w:val="90"/>
                <w:sz w:val="19"/>
                <w:szCs w:val="19"/>
              </w:rPr>
              <w:t>től</w:t>
            </w:r>
            <w:proofErr w:type="spellEnd"/>
            <w:r w:rsidRPr="008D011E">
              <w:rPr>
                <w:w w:val="90"/>
                <w:sz w:val="19"/>
                <w:szCs w:val="19"/>
              </w:rPr>
              <w:t xml:space="preserve"> . . . . . . . . . . . . . . . . . . . . . . . -</w:t>
            </w:r>
            <w:proofErr w:type="spellStart"/>
            <w:r w:rsidRPr="008D011E">
              <w:rPr>
                <w:w w:val="90"/>
                <w:sz w:val="19"/>
                <w:szCs w:val="19"/>
              </w:rPr>
              <w:t>ig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3A890804" w14:textId="77777777" w:rsidR="008D011E" w:rsidRDefault="008D011E" w:rsidP="00426A4C">
            <w:pPr>
              <w:pStyle w:val="Szvegtrzs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8D011E" w14:paraId="63C8158A" w14:textId="77777777" w:rsidTr="00BB163C">
        <w:trPr>
          <w:gridAfter w:val="1"/>
          <w:wAfter w:w="104" w:type="dxa"/>
          <w:trHeight w:val="836"/>
        </w:trPr>
        <w:tc>
          <w:tcPr>
            <w:tcW w:w="7343" w:type="dxa"/>
            <w:gridSpan w:val="6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0469F67E" w14:textId="77777777" w:rsidR="008D011E" w:rsidRDefault="008D011E" w:rsidP="008D011E">
            <w:pPr>
              <w:pStyle w:val="TableParagraph"/>
              <w:numPr>
                <w:ilvl w:val="0"/>
                <w:numId w:val="16"/>
              </w:numPr>
              <w:tabs>
                <w:tab w:val="left" w:pos="537"/>
              </w:tabs>
              <w:kinsoku w:val="0"/>
              <w:overflowPunct w:val="0"/>
              <w:spacing w:before="63" w:line="206" w:lineRule="exact"/>
              <w:rPr>
                <w:w w:val="90"/>
                <w:sz w:val="19"/>
                <w:szCs w:val="19"/>
              </w:rPr>
            </w:pPr>
            <w:r w:rsidRPr="008D011E">
              <w:rPr>
                <w:w w:val="90"/>
                <w:sz w:val="19"/>
                <w:szCs w:val="19"/>
              </w:rPr>
              <w:t xml:space="preserve">*A </w:t>
            </w:r>
            <w:proofErr w:type="spellStart"/>
            <w:proofErr w:type="gramStart"/>
            <w:r w:rsidRPr="008D011E">
              <w:rPr>
                <w:w w:val="90"/>
                <w:sz w:val="19"/>
                <w:szCs w:val="19"/>
              </w:rPr>
              <w:t>tagállam</w:t>
            </w:r>
            <w:proofErr w:type="spellEnd"/>
            <w:r w:rsidRPr="008D011E">
              <w:rPr>
                <w:w w:val="90"/>
                <w:sz w:val="19"/>
                <w:szCs w:val="19"/>
              </w:rPr>
              <w:t>(</w:t>
            </w:r>
            <w:proofErr w:type="gramEnd"/>
            <w:r w:rsidRPr="008D011E">
              <w:rPr>
                <w:w w:val="90"/>
                <w:sz w:val="19"/>
                <w:szCs w:val="19"/>
              </w:rPr>
              <w:t>ok)</w:t>
            </w:r>
            <w:proofErr w:type="spellStart"/>
            <w:r w:rsidRPr="008D011E">
              <w:rPr>
                <w:w w:val="90"/>
                <w:sz w:val="19"/>
                <w:szCs w:val="19"/>
              </w:rPr>
              <w:t>beli</w:t>
            </w:r>
            <w:proofErr w:type="spellEnd"/>
            <w:r w:rsidRPr="008D011E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8D011E">
              <w:rPr>
                <w:w w:val="90"/>
                <w:sz w:val="19"/>
                <w:szCs w:val="19"/>
              </w:rPr>
              <w:t>meghívó</w:t>
            </w:r>
            <w:proofErr w:type="spellEnd"/>
            <w:r w:rsidRPr="008D011E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8D011E">
              <w:rPr>
                <w:w w:val="90"/>
                <w:sz w:val="19"/>
                <w:szCs w:val="19"/>
              </w:rPr>
              <w:t>személy</w:t>
            </w:r>
            <w:proofErr w:type="spellEnd"/>
            <w:r w:rsidRPr="008D011E">
              <w:rPr>
                <w:w w:val="90"/>
                <w:sz w:val="19"/>
                <w:szCs w:val="19"/>
              </w:rPr>
              <w:t>(</w:t>
            </w:r>
            <w:proofErr w:type="spellStart"/>
            <w:r w:rsidRPr="008D011E">
              <w:rPr>
                <w:w w:val="90"/>
                <w:sz w:val="19"/>
                <w:szCs w:val="19"/>
              </w:rPr>
              <w:t>ek</w:t>
            </w:r>
            <w:proofErr w:type="spellEnd"/>
            <w:r w:rsidRPr="008D011E">
              <w:rPr>
                <w:w w:val="90"/>
                <w:sz w:val="19"/>
                <w:szCs w:val="19"/>
              </w:rPr>
              <w:t xml:space="preserve">) </w:t>
            </w:r>
            <w:proofErr w:type="spellStart"/>
            <w:r w:rsidRPr="008D011E">
              <w:rPr>
                <w:w w:val="90"/>
                <w:sz w:val="19"/>
                <w:szCs w:val="19"/>
              </w:rPr>
              <w:t>vezeték</w:t>
            </w:r>
            <w:proofErr w:type="spellEnd"/>
            <w:r w:rsidRPr="008D011E">
              <w:rPr>
                <w:w w:val="90"/>
                <w:sz w:val="19"/>
                <w:szCs w:val="19"/>
              </w:rPr>
              <w:t xml:space="preserve">- és </w:t>
            </w:r>
            <w:proofErr w:type="spellStart"/>
            <w:r w:rsidRPr="008D011E">
              <w:rPr>
                <w:w w:val="90"/>
                <w:sz w:val="19"/>
                <w:szCs w:val="19"/>
              </w:rPr>
              <w:t>utóneve</w:t>
            </w:r>
            <w:proofErr w:type="spellEnd"/>
            <w:r w:rsidRPr="008D011E">
              <w:rPr>
                <w:w w:val="90"/>
                <w:sz w:val="19"/>
                <w:szCs w:val="19"/>
              </w:rPr>
              <w:t xml:space="preserve">. Ha </w:t>
            </w:r>
            <w:proofErr w:type="spellStart"/>
            <w:r w:rsidRPr="008D011E">
              <w:rPr>
                <w:w w:val="90"/>
                <w:sz w:val="19"/>
                <w:szCs w:val="19"/>
              </w:rPr>
              <w:t>nincs</w:t>
            </w:r>
            <w:proofErr w:type="spellEnd"/>
            <w:r w:rsidRPr="008D011E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8D011E">
              <w:rPr>
                <w:w w:val="90"/>
                <w:sz w:val="19"/>
                <w:szCs w:val="19"/>
              </w:rPr>
              <w:t>ilyen</w:t>
            </w:r>
            <w:proofErr w:type="spellEnd"/>
            <w:r w:rsidRPr="008D011E">
              <w:rPr>
                <w:w w:val="90"/>
                <w:sz w:val="19"/>
                <w:szCs w:val="19"/>
              </w:rPr>
              <w:t xml:space="preserve">, a </w:t>
            </w:r>
            <w:proofErr w:type="spellStart"/>
            <w:r>
              <w:rPr>
                <w:w w:val="90"/>
                <w:sz w:val="19"/>
                <w:szCs w:val="19"/>
              </w:rPr>
              <w:t>tagállambeli</w:t>
            </w:r>
            <w:proofErr w:type="spellEnd"/>
            <w:r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szálloda</w:t>
            </w:r>
            <w:proofErr w:type="spellEnd"/>
            <w:r>
              <w:rPr>
                <w:w w:val="90"/>
                <w:sz w:val="19"/>
                <w:szCs w:val="19"/>
              </w:rPr>
              <w:t>(</w:t>
            </w:r>
            <w:proofErr w:type="spellStart"/>
            <w:r>
              <w:rPr>
                <w:w w:val="90"/>
                <w:sz w:val="19"/>
                <w:szCs w:val="19"/>
              </w:rPr>
              <w:t>szállodák</w:t>
            </w:r>
            <w:proofErr w:type="spellEnd"/>
            <w:r>
              <w:rPr>
                <w:w w:val="90"/>
                <w:sz w:val="19"/>
                <w:szCs w:val="19"/>
              </w:rPr>
              <w:t xml:space="preserve">) </w:t>
            </w:r>
            <w:proofErr w:type="spellStart"/>
            <w:r>
              <w:rPr>
                <w:w w:val="90"/>
                <w:sz w:val="19"/>
                <w:szCs w:val="19"/>
              </w:rPr>
              <w:t>vagy</w:t>
            </w:r>
            <w:proofErr w:type="spellEnd"/>
            <w:r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ideiglenes</w:t>
            </w:r>
            <w:proofErr w:type="spellEnd"/>
            <w:r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szállás</w:t>
            </w:r>
            <w:proofErr w:type="spellEnd"/>
            <w:r>
              <w:rPr>
                <w:w w:val="90"/>
                <w:sz w:val="19"/>
                <w:szCs w:val="19"/>
              </w:rPr>
              <w:t>(ok) neve:</w:t>
            </w:r>
          </w:p>
        </w:tc>
        <w:tc>
          <w:tcPr>
            <w:tcW w:w="18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70220288" w14:textId="77777777" w:rsidR="008D011E" w:rsidRDefault="008D011E" w:rsidP="00426A4C">
            <w:pPr>
              <w:pStyle w:val="Szvegtrzs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8D011E" w14:paraId="69031892" w14:textId="77777777" w:rsidTr="00BB163C">
        <w:trPr>
          <w:gridAfter w:val="1"/>
          <w:wAfter w:w="104" w:type="dxa"/>
          <w:trHeight w:val="979"/>
        </w:trPr>
        <w:tc>
          <w:tcPr>
            <w:tcW w:w="3668" w:type="dxa"/>
            <w:gridSpan w:val="3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0DEF2BF9" w14:textId="77777777" w:rsidR="008D011E" w:rsidRDefault="008D011E" w:rsidP="00426A4C">
            <w:pPr>
              <w:pStyle w:val="TableParagraph"/>
              <w:kinsoku w:val="0"/>
              <w:overflowPunct w:val="0"/>
              <w:spacing w:before="70" w:line="230" w:lineRule="auto"/>
              <w:ind w:right="362"/>
              <w:rPr>
                <w:w w:val="95"/>
                <w:sz w:val="19"/>
                <w:szCs w:val="19"/>
              </w:rPr>
            </w:pPr>
            <w:r>
              <w:rPr>
                <w:spacing w:val="-2"/>
                <w:w w:val="90"/>
                <w:sz w:val="19"/>
                <w:szCs w:val="19"/>
              </w:rPr>
              <w:t xml:space="preserve">A </w:t>
            </w:r>
            <w:proofErr w:type="spellStart"/>
            <w:r>
              <w:rPr>
                <w:spacing w:val="-2"/>
                <w:w w:val="90"/>
                <w:sz w:val="19"/>
                <w:szCs w:val="19"/>
              </w:rPr>
              <w:t>meghívó</w:t>
            </w:r>
            <w:proofErr w:type="spellEnd"/>
            <w:r>
              <w:rPr>
                <w:spacing w:val="-2"/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9"/>
                <w:szCs w:val="19"/>
              </w:rPr>
              <w:t>személy</w:t>
            </w:r>
            <w:proofErr w:type="spellEnd"/>
            <w:r>
              <w:rPr>
                <w:spacing w:val="-2"/>
                <w:w w:val="90"/>
                <w:sz w:val="19"/>
                <w:szCs w:val="19"/>
              </w:rPr>
              <w:t>(</w:t>
            </w:r>
            <w:proofErr w:type="spellStart"/>
            <w:r>
              <w:rPr>
                <w:spacing w:val="-2"/>
                <w:w w:val="90"/>
                <w:sz w:val="19"/>
                <w:szCs w:val="19"/>
              </w:rPr>
              <w:t>ek</w:t>
            </w:r>
            <w:proofErr w:type="spellEnd"/>
            <w:r>
              <w:rPr>
                <w:spacing w:val="-2"/>
                <w:w w:val="90"/>
                <w:sz w:val="19"/>
                <w:szCs w:val="19"/>
              </w:rPr>
              <w:t>)/</w:t>
            </w:r>
            <w:proofErr w:type="spellStart"/>
            <w:r>
              <w:rPr>
                <w:spacing w:val="-2"/>
                <w:w w:val="90"/>
                <w:sz w:val="19"/>
                <w:szCs w:val="19"/>
              </w:rPr>
              <w:t>szálloda</w:t>
            </w:r>
            <w:proofErr w:type="spellEnd"/>
            <w:r>
              <w:rPr>
                <w:spacing w:val="-2"/>
                <w:w w:val="90"/>
                <w:sz w:val="19"/>
                <w:szCs w:val="19"/>
              </w:rPr>
              <w:t>(</w:t>
            </w:r>
            <w:proofErr w:type="spellStart"/>
            <w:r>
              <w:rPr>
                <w:spacing w:val="-2"/>
                <w:w w:val="90"/>
                <w:sz w:val="19"/>
                <w:szCs w:val="19"/>
              </w:rPr>
              <w:t>szállodák</w:t>
            </w:r>
            <w:proofErr w:type="spellEnd"/>
            <w:r>
              <w:rPr>
                <w:spacing w:val="-2"/>
                <w:w w:val="90"/>
                <w:sz w:val="19"/>
                <w:szCs w:val="19"/>
              </w:rPr>
              <w:t>)/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w w:val="95"/>
                <w:sz w:val="19"/>
                <w:szCs w:val="19"/>
              </w:rPr>
              <w:t>ideiglenes</w:t>
            </w:r>
            <w:proofErr w:type="spellEnd"/>
            <w:r>
              <w:rPr>
                <w:spacing w:val="-9"/>
                <w:w w:val="95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5"/>
                <w:sz w:val="19"/>
                <w:szCs w:val="19"/>
              </w:rPr>
              <w:t>szállás</w:t>
            </w:r>
            <w:proofErr w:type="spellEnd"/>
            <w:r>
              <w:rPr>
                <w:w w:val="95"/>
                <w:sz w:val="19"/>
                <w:szCs w:val="19"/>
              </w:rPr>
              <w:t>(ok)</w:t>
            </w:r>
            <w:r>
              <w:rPr>
                <w:spacing w:val="-8"/>
                <w:w w:val="95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5"/>
                <w:sz w:val="19"/>
                <w:szCs w:val="19"/>
              </w:rPr>
              <w:t>címe</w:t>
            </w:r>
            <w:proofErr w:type="spellEnd"/>
            <w:r>
              <w:rPr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és</w:t>
            </w:r>
            <w:r>
              <w:rPr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e-mail-</w:t>
            </w:r>
            <w:proofErr w:type="spellStart"/>
            <w:r>
              <w:rPr>
                <w:w w:val="95"/>
                <w:sz w:val="19"/>
                <w:szCs w:val="19"/>
              </w:rPr>
              <w:t>címe</w:t>
            </w:r>
            <w:proofErr w:type="spellEnd"/>
            <w:r>
              <w:rPr>
                <w:w w:val="95"/>
                <w:sz w:val="19"/>
                <w:szCs w:val="19"/>
              </w:rPr>
              <w:t>:</w:t>
            </w:r>
          </w:p>
        </w:tc>
        <w:tc>
          <w:tcPr>
            <w:tcW w:w="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6A4F5" w14:textId="77777777" w:rsidR="008D011E" w:rsidRDefault="008D011E" w:rsidP="00426A4C">
            <w:pPr>
              <w:pStyle w:val="TableParagraph"/>
              <w:kinsoku w:val="0"/>
              <w:overflowPunct w:val="0"/>
              <w:spacing w:before="63"/>
              <w:ind w:left="104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Telefonszám</w:t>
            </w:r>
            <w:proofErr w:type="spellEnd"/>
            <w:r>
              <w:rPr>
                <w:spacing w:val="-2"/>
                <w:sz w:val="19"/>
                <w:szCs w:val="19"/>
              </w:rPr>
              <w:t>: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01A31902" w14:textId="77777777" w:rsidR="008D011E" w:rsidRDefault="008D011E" w:rsidP="00426A4C">
            <w:pPr>
              <w:pStyle w:val="Szvegtrzs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8D011E" w14:paraId="4BCB2AF4" w14:textId="77777777" w:rsidTr="00BB163C">
        <w:trPr>
          <w:gridAfter w:val="1"/>
          <w:wAfter w:w="104" w:type="dxa"/>
          <w:trHeight w:val="765"/>
        </w:trPr>
        <w:tc>
          <w:tcPr>
            <w:tcW w:w="7343" w:type="dxa"/>
            <w:gridSpan w:val="6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36D297BF" w14:textId="77777777" w:rsidR="008D011E" w:rsidRDefault="008D011E" w:rsidP="008D011E">
            <w:pPr>
              <w:pStyle w:val="TableParagraph"/>
              <w:numPr>
                <w:ilvl w:val="0"/>
                <w:numId w:val="16"/>
              </w:numPr>
              <w:tabs>
                <w:tab w:val="left" w:pos="609"/>
              </w:tabs>
              <w:kinsoku w:val="0"/>
              <w:overflowPunct w:val="0"/>
              <w:spacing w:before="63"/>
              <w:rPr>
                <w:spacing w:val="-2"/>
                <w:w w:val="90"/>
                <w:sz w:val="19"/>
                <w:szCs w:val="19"/>
              </w:rPr>
            </w:pPr>
            <w:r>
              <w:rPr>
                <w:spacing w:val="-2"/>
                <w:position w:val="6"/>
                <w:sz w:val="10"/>
                <w:szCs w:val="10"/>
              </w:rPr>
              <w:t>*</w:t>
            </w:r>
            <w:r>
              <w:rPr>
                <w:w w:val="90"/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meghívó</w:t>
            </w:r>
            <w:proofErr w:type="spellEnd"/>
            <w:r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vállalat</w:t>
            </w:r>
            <w:proofErr w:type="spellEnd"/>
            <w:r>
              <w:rPr>
                <w:w w:val="90"/>
                <w:sz w:val="19"/>
                <w:szCs w:val="19"/>
              </w:rPr>
              <w:t>/</w:t>
            </w:r>
            <w:proofErr w:type="spellStart"/>
            <w:r>
              <w:rPr>
                <w:w w:val="90"/>
                <w:sz w:val="19"/>
                <w:szCs w:val="19"/>
              </w:rPr>
              <w:t>szervezet</w:t>
            </w:r>
            <w:proofErr w:type="spellEnd"/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neve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és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9"/>
                <w:szCs w:val="19"/>
              </w:rPr>
              <w:t>címe</w:t>
            </w:r>
            <w:proofErr w:type="spellEnd"/>
            <w:r>
              <w:rPr>
                <w:spacing w:val="-2"/>
                <w:w w:val="90"/>
                <w:sz w:val="19"/>
                <w:szCs w:val="19"/>
              </w:rPr>
              <w:t>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48143F3F" w14:textId="77777777" w:rsidR="008D011E" w:rsidRDefault="008D011E" w:rsidP="00426A4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11E" w14:paraId="4F9B58E5" w14:textId="77777777" w:rsidTr="00BB163C">
        <w:trPr>
          <w:gridAfter w:val="1"/>
          <w:wAfter w:w="104" w:type="dxa"/>
          <w:trHeight w:val="1192"/>
        </w:trPr>
        <w:tc>
          <w:tcPr>
            <w:tcW w:w="3668" w:type="dxa"/>
            <w:gridSpan w:val="3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4C3BAF07" w14:textId="77777777" w:rsidR="008D011E" w:rsidRDefault="008D011E" w:rsidP="00426A4C">
            <w:pPr>
              <w:pStyle w:val="TableParagraph"/>
              <w:kinsoku w:val="0"/>
              <w:overflowPunct w:val="0"/>
              <w:spacing w:before="70" w:line="230" w:lineRule="auto"/>
              <w:ind w:right="362"/>
              <w:rPr>
                <w:spacing w:val="-2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A</w:t>
            </w:r>
            <w:r>
              <w:rPr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4"/>
                <w:sz w:val="19"/>
                <w:szCs w:val="19"/>
              </w:rPr>
              <w:t>vállalat</w:t>
            </w:r>
            <w:proofErr w:type="spellEnd"/>
            <w:r>
              <w:rPr>
                <w:spacing w:val="-4"/>
                <w:sz w:val="19"/>
                <w:szCs w:val="19"/>
              </w:rPr>
              <w:t>/</w:t>
            </w:r>
            <w:proofErr w:type="spellStart"/>
            <w:r>
              <w:rPr>
                <w:spacing w:val="-4"/>
                <w:sz w:val="19"/>
                <w:szCs w:val="19"/>
              </w:rPr>
              <w:t>szervezet</w:t>
            </w:r>
            <w:proofErr w:type="spellEnd"/>
            <w:r>
              <w:rPr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4"/>
                <w:sz w:val="19"/>
                <w:szCs w:val="19"/>
              </w:rPr>
              <w:t>kapcsolattartójának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vezetékneve</w:t>
            </w:r>
            <w:proofErr w:type="spellEnd"/>
            <w:r>
              <w:rPr>
                <w:w w:val="90"/>
                <w:sz w:val="19"/>
                <w:szCs w:val="19"/>
              </w:rPr>
              <w:t xml:space="preserve">, </w:t>
            </w:r>
            <w:proofErr w:type="spellStart"/>
            <w:r>
              <w:rPr>
                <w:w w:val="90"/>
                <w:sz w:val="19"/>
                <w:szCs w:val="19"/>
              </w:rPr>
              <w:t>utóneve</w:t>
            </w:r>
            <w:proofErr w:type="spellEnd"/>
            <w:r>
              <w:rPr>
                <w:w w:val="90"/>
                <w:sz w:val="19"/>
                <w:szCs w:val="19"/>
              </w:rPr>
              <w:t xml:space="preserve">, </w:t>
            </w:r>
            <w:proofErr w:type="spellStart"/>
            <w:r>
              <w:rPr>
                <w:w w:val="90"/>
                <w:sz w:val="19"/>
                <w:szCs w:val="19"/>
              </w:rPr>
              <w:t>címe</w:t>
            </w:r>
            <w:proofErr w:type="spellEnd"/>
            <w:r>
              <w:rPr>
                <w:w w:val="90"/>
                <w:sz w:val="19"/>
                <w:szCs w:val="19"/>
              </w:rPr>
              <w:t xml:space="preserve">, </w:t>
            </w:r>
            <w:proofErr w:type="spellStart"/>
            <w:r>
              <w:rPr>
                <w:w w:val="90"/>
                <w:sz w:val="19"/>
                <w:szCs w:val="19"/>
              </w:rPr>
              <w:t>telefonszáma</w:t>
            </w:r>
            <w:proofErr w:type="spellEnd"/>
            <w:r>
              <w:rPr>
                <w:w w:val="90"/>
                <w:sz w:val="19"/>
                <w:szCs w:val="19"/>
              </w:rPr>
              <w:t xml:space="preserve"> és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e-mail-</w:t>
            </w:r>
            <w:proofErr w:type="spellStart"/>
            <w:r>
              <w:rPr>
                <w:spacing w:val="-2"/>
                <w:sz w:val="19"/>
                <w:szCs w:val="19"/>
              </w:rPr>
              <w:t>címe</w:t>
            </w:r>
            <w:proofErr w:type="spellEnd"/>
            <w:r>
              <w:rPr>
                <w:spacing w:val="-2"/>
                <w:sz w:val="19"/>
                <w:szCs w:val="19"/>
              </w:rPr>
              <w:t>:</w:t>
            </w:r>
          </w:p>
        </w:tc>
        <w:tc>
          <w:tcPr>
            <w:tcW w:w="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677F6" w14:textId="77777777" w:rsidR="008D011E" w:rsidRDefault="008D011E" w:rsidP="00426A4C">
            <w:pPr>
              <w:pStyle w:val="TableParagraph"/>
              <w:kinsoku w:val="0"/>
              <w:overflowPunct w:val="0"/>
              <w:spacing w:before="63"/>
              <w:ind w:left="104"/>
              <w:rPr>
                <w:spacing w:val="-2"/>
                <w:w w:val="85"/>
                <w:sz w:val="19"/>
                <w:szCs w:val="19"/>
              </w:rPr>
            </w:pPr>
            <w:r>
              <w:rPr>
                <w:w w:val="85"/>
                <w:sz w:val="19"/>
                <w:szCs w:val="19"/>
              </w:rPr>
              <w:t>A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85"/>
                <w:sz w:val="19"/>
                <w:szCs w:val="19"/>
              </w:rPr>
              <w:t>vállalat</w:t>
            </w:r>
            <w:proofErr w:type="spellEnd"/>
            <w:r>
              <w:rPr>
                <w:w w:val="85"/>
                <w:sz w:val="19"/>
                <w:szCs w:val="19"/>
              </w:rPr>
              <w:t>/</w:t>
            </w:r>
            <w:proofErr w:type="spellStart"/>
            <w:r>
              <w:rPr>
                <w:w w:val="85"/>
                <w:sz w:val="19"/>
                <w:szCs w:val="19"/>
              </w:rPr>
              <w:t>szervezet</w:t>
            </w:r>
            <w:proofErr w:type="spellEnd"/>
            <w:r>
              <w:rPr>
                <w:spacing w:val="37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19"/>
                <w:szCs w:val="19"/>
              </w:rPr>
              <w:t>telefonszáma</w:t>
            </w:r>
            <w:proofErr w:type="spellEnd"/>
            <w:r>
              <w:rPr>
                <w:spacing w:val="-2"/>
                <w:w w:val="85"/>
                <w:sz w:val="19"/>
                <w:szCs w:val="19"/>
              </w:rPr>
              <w:t>: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7B24D8BA" w14:textId="77777777" w:rsidR="008D011E" w:rsidRDefault="008D011E" w:rsidP="00426A4C">
            <w:pPr>
              <w:pStyle w:val="Szvegtrzs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8D011E" w14:paraId="6F00294A" w14:textId="77777777" w:rsidTr="00BB163C">
        <w:trPr>
          <w:gridAfter w:val="1"/>
          <w:wAfter w:w="104" w:type="dxa"/>
          <w:trHeight w:val="765"/>
        </w:trPr>
        <w:tc>
          <w:tcPr>
            <w:tcW w:w="7343" w:type="dxa"/>
            <w:gridSpan w:val="6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15AE36D0" w14:textId="77777777" w:rsidR="008D011E" w:rsidRDefault="008D011E" w:rsidP="008D011E">
            <w:pPr>
              <w:pStyle w:val="TableParagraph"/>
              <w:numPr>
                <w:ilvl w:val="0"/>
                <w:numId w:val="16"/>
              </w:numPr>
              <w:tabs>
                <w:tab w:val="left" w:pos="609"/>
              </w:tabs>
              <w:kinsoku w:val="0"/>
              <w:overflowPunct w:val="0"/>
              <w:spacing w:before="63"/>
              <w:rPr>
                <w:spacing w:val="-2"/>
                <w:w w:val="90"/>
                <w:sz w:val="19"/>
                <w:szCs w:val="19"/>
              </w:rPr>
            </w:pPr>
            <w:r>
              <w:rPr>
                <w:spacing w:val="-2"/>
                <w:position w:val="6"/>
                <w:sz w:val="10"/>
                <w:szCs w:val="10"/>
              </w:rPr>
              <w:t>*</w:t>
            </w:r>
            <w:r>
              <w:rPr>
                <w:w w:val="90"/>
                <w:sz w:val="19"/>
                <w:szCs w:val="19"/>
              </w:rPr>
              <w:t>A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kérelmező</w:t>
            </w:r>
            <w:proofErr w:type="spellEnd"/>
            <w:r>
              <w:rPr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tartózkodása</w:t>
            </w:r>
            <w:proofErr w:type="spellEnd"/>
            <w:r>
              <w:rPr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során</w:t>
            </w:r>
            <w:proofErr w:type="spellEnd"/>
            <w:r>
              <w:rPr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felmerülő</w:t>
            </w:r>
            <w:proofErr w:type="spellEnd"/>
            <w:r>
              <w:rPr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utazási</w:t>
            </w:r>
            <w:proofErr w:type="spellEnd"/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és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0"/>
                <w:sz w:val="19"/>
                <w:szCs w:val="19"/>
              </w:rPr>
              <w:t>megélhetési</w:t>
            </w:r>
            <w:proofErr w:type="spellEnd"/>
            <w:r>
              <w:rPr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9"/>
                <w:szCs w:val="19"/>
              </w:rPr>
              <w:t>költségeket</w:t>
            </w:r>
            <w:proofErr w:type="spellEnd"/>
            <w:r>
              <w:rPr>
                <w:spacing w:val="-2"/>
                <w:w w:val="90"/>
                <w:sz w:val="19"/>
                <w:szCs w:val="19"/>
              </w:rPr>
              <w:t>: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5779996F" w14:textId="77777777" w:rsidR="008D011E" w:rsidRDefault="008D011E" w:rsidP="00426A4C">
            <w:pPr>
              <w:pStyle w:val="Szvegtrzs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8D011E" w14:paraId="1AC2BD1C" w14:textId="77777777" w:rsidTr="00BB163C">
        <w:trPr>
          <w:gridAfter w:val="1"/>
          <w:wAfter w:w="104" w:type="dxa"/>
          <w:trHeight w:val="3324"/>
        </w:trPr>
        <w:tc>
          <w:tcPr>
            <w:tcW w:w="3668" w:type="dxa"/>
            <w:gridSpan w:val="3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743CE049" w14:textId="77777777" w:rsidR="008D011E" w:rsidRPr="00B50821" w:rsidRDefault="008D011E" w:rsidP="00426A4C">
            <w:pPr>
              <w:pStyle w:val="TableParagraph"/>
              <w:numPr>
                <w:ilvl w:val="0"/>
                <w:numId w:val="2"/>
              </w:numPr>
              <w:tabs>
                <w:tab w:val="left" w:pos="140"/>
              </w:tabs>
              <w:kinsoku w:val="0"/>
              <w:overflowPunct w:val="0"/>
              <w:spacing w:before="53" w:line="223" w:lineRule="auto"/>
              <w:ind w:right="2264" w:firstLine="0"/>
              <w:rPr>
                <w:sz w:val="19"/>
                <w:szCs w:val="19"/>
              </w:rPr>
            </w:pPr>
            <w:r w:rsidRPr="00B50821">
              <w:rPr>
                <w:w w:val="90"/>
                <w:sz w:val="19"/>
                <w:szCs w:val="19"/>
              </w:rPr>
              <w:t>a</w:t>
            </w:r>
            <w:r w:rsidRPr="00B50821">
              <w:rPr>
                <w:spacing w:val="-7"/>
                <w:w w:val="90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w w:val="90"/>
                <w:sz w:val="19"/>
                <w:szCs w:val="19"/>
              </w:rPr>
              <w:t>kérelmező</w:t>
            </w:r>
            <w:proofErr w:type="spellEnd"/>
            <w:r w:rsidRPr="00B50821">
              <w:rPr>
                <w:spacing w:val="-6"/>
                <w:w w:val="90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w w:val="90"/>
                <w:sz w:val="19"/>
                <w:szCs w:val="19"/>
              </w:rPr>
              <w:t>állja</w:t>
            </w:r>
            <w:proofErr w:type="spellEnd"/>
            <w:r w:rsidRPr="00B50821">
              <w:rPr>
                <w:sz w:val="19"/>
                <w:szCs w:val="19"/>
              </w:rPr>
              <w:t xml:space="preserve"> A </w:t>
            </w:r>
            <w:proofErr w:type="spellStart"/>
            <w:r w:rsidRPr="00B50821">
              <w:rPr>
                <w:sz w:val="19"/>
                <w:szCs w:val="19"/>
              </w:rPr>
              <w:t>fedezet</w:t>
            </w:r>
            <w:proofErr w:type="spellEnd"/>
            <w:r w:rsidRPr="00B50821">
              <w:rPr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sz w:val="19"/>
                <w:szCs w:val="19"/>
              </w:rPr>
              <w:t>módja</w:t>
            </w:r>
            <w:proofErr w:type="spellEnd"/>
            <w:r w:rsidRPr="00B50821">
              <w:rPr>
                <w:sz w:val="19"/>
                <w:szCs w:val="19"/>
              </w:rPr>
              <w:t>:</w:t>
            </w:r>
          </w:p>
          <w:p w14:paraId="5E7539A4" w14:textId="77777777" w:rsidR="008D011E" w:rsidRPr="00B50821" w:rsidRDefault="008D011E" w:rsidP="00426A4C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kinsoku w:val="0"/>
              <w:overflowPunct w:val="0"/>
              <w:spacing w:line="203" w:lineRule="exact"/>
              <w:ind w:left="428" w:hanging="428"/>
              <w:rPr>
                <w:spacing w:val="-2"/>
                <w:sz w:val="19"/>
                <w:szCs w:val="19"/>
              </w:rPr>
            </w:pPr>
            <w:proofErr w:type="spellStart"/>
            <w:r w:rsidRPr="00B50821">
              <w:rPr>
                <w:spacing w:val="-2"/>
                <w:sz w:val="19"/>
                <w:szCs w:val="19"/>
              </w:rPr>
              <w:t>Készpénz</w:t>
            </w:r>
            <w:proofErr w:type="spellEnd"/>
          </w:p>
          <w:p w14:paraId="523142C9" w14:textId="77777777" w:rsidR="008D011E" w:rsidRPr="00B50821" w:rsidRDefault="008D011E" w:rsidP="00426A4C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kinsoku w:val="0"/>
              <w:overflowPunct w:val="0"/>
              <w:spacing w:line="213" w:lineRule="exact"/>
              <w:ind w:left="428" w:hanging="428"/>
              <w:rPr>
                <w:spacing w:val="-2"/>
                <w:sz w:val="19"/>
                <w:szCs w:val="19"/>
              </w:rPr>
            </w:pPr>
            <w:proofErr w:type="spellStart"/>
            <w:r w:rsidRPr="00B50821">
              <w:rPr>
                <w:w w:val="90"/>
                <w:sz w:val="19"/>
                <w:szCs w:val="19"/>
              </w:rPr>
              <w:t>Utazási</w:t>
            </w:r>
            <w:proofErr w:type="spellEnd"/>
            <w:r w:rsidRPr="00B50821">
              <w:rPr>
                <w:spacing w:val="15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spacing w:val="-2"/>
                <w:sz w:val="19"/>
                <w:szCs w:val="19"/>
              </w:rPr>
              <w:t>csekk</w:t>
            </w:r>
            <w:proofErr w:type="spellEnd"/>
          </w:p>
          <w:p w14:paraId="46DBFCAD" w14:textId="77777777" w:rsidR="008D011E" w:rsidRPr="00B50821" w:rsidRDefault="008D011E" w:rsidP="00426A4C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kinsoku w:val="0"/>
              <w:overflowPunct w:val="0"/>
              <w:spacing w:line="213" w:lineRule="exact"/>
              <w:ind w:left="428" w:hanging="428"/>
              <w:rPr>
                <w:spacing w:val="-2"/>
                <w:sz w:val="19"/>
                <w:szCs w:val="19"/>
              </w:rPr>
            </w:pPr>
            <w:proofErr w:type="spellStart"/>
            <w:r w:rsidRPr="00B50821">
              <w:rPr>
                <w:spacing w:val="-2"/>
                <w:sz w:val="19"/>
                <w:szCs w:val="19"/>
              </w:rPr>
              <w:t>Hitelkártya</w:t>
            </w:r>
            <w:proofErr w:type="spellEnd"/>
          </w:p>
          <w:p w14:paraId="007942A8" w14:textId="77777777" w:rsidR="008D011E" w:rsidRPr="00B50821" w:rsidRDefault="008D011E" w:rsidP="00426A4C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kinsoku w:val="0"/>
              <w:overflowPunct w:val="0"/>
              <w:spacing w:line="213" w:lineRule="exact"/>
              <w:ind w:left="428" w:hanging="428"/>
              <w:rPr>
                <w:spacing w:val="-2"/>
                <w:w w:val="90"/>
                <w:sz w:val="19"/>
                <w:szCs w:val="19"/>
              </w:rPr>
            </w:pPr>
            <w:proofErr w:type="spellStart"/>
            <w:r w:rsidRPr="00B50821">
              <w:rPr>
                <w:w w:val="90"/>
                <w:sz w:val="19"/>
                <w:szCs w:val="19"/>
              </w:rPr>
              <w:t>Előre</w:t>
            </w:r>
            <w:proofErr w:type="spellEnd"/>
            <w:r w:rsidRPr="00B50821">
              <w:rPr>
                <w:spacing w:val="-5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w w:val="90"/>
                <w:sz w:val="19"/>
                <w:szCs w:val="19"/>
              </w:rPr>
              <w:t>fizetett</w:t>
            </w:r>
            <w:proofErr w:type="spellEnd"/>
            <w:r w:rsidRPr="00B50821">
              <w:rPr>
                <w:spacing w:val="-4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spacing w:val="-2"/>
                <w:w w:val="90"/>
                <w:sz w:val="19"/>
                <w:szCs w:val="19"/>
              </w:rPr>
              <w:t>szállás</w:t>
            </w:r>
            <w:proofErr w:type="spellEnd"/>
          </w:p>
          <w:p w14:paraId="46FED749" w14:textId="77777777" w:rsidR="008D011E" w:rsidRPr="00B50821" w:rsidRDefault="008D011E" w:rsidP="00426A4C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kinsoku w:val="0"/>
              <w:overflowPunct w:val="0"/>
              <w:spacing w:line="213" w:lineRule="exact"/>
              <w:ind w:left="428" w:hanging="428"/>
              <w:rPr>
                <w:spacing w:val="-2"/>
                <w:w w:val="90"/>
                <w:sz w:val="19"/>
                <w:szCs w:val="19"/>
              </w:rPr>
            </w:pPr>
            <w:proofErr w:type="spellStart"/>
            <w:r w:rsidRPr="00B50821">
              <w:rPr>
                <w:w w:val="90"/>
                <w:sz w:val="19"/>
                <w:szCs w:val="19"/>
              </w:rPr>
              <w:t>Előre</w:t>
            </w:r>
            <w:proofErr w:type="spellEnd"/>
            <w:r w:rsidRPr="00B50821">
              <w:rPr>
                <w:spacing w:val="-5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w w:val="90"/>
                <w:sz w:val="19"/>
                <w:szCs w:val="19"/>
              </w:rPr>
              <w:t>fizetett</w:t>
            </w:r>
            <w:proofErr w:type="spellEnd"/>
            <w:r w:rsidRPr="00B50821">
              <w:rPr>
                <w:spacing w:val="-4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spacing w:val="-2"/>
                <w:w w:val="90"/>
                <w:sz w:val="19"/>
                <w:szCs w:val="19"/>
              </w:rPr>
              <w:t>közlekedés</w:t>
            </w:r>
            <w:proofErr w:type="spellEnd"/>
          </w:p>
          <w:p w14:paraId="3995E476" w14:textId="77777777" w:rsidR="008D011E" w:rsidRPr="00B50821" w:rsidRDefault="008D011E" w:rsidP="00426A4C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kinsoku w:val="0"/>
              <w:overflowPunct w:val="0"/>
              <w:spacing w:line="233" w:lineRule="exact"/>
              <w:ind w:left="428" w:hanging="428"/>
              <w:rPr>
                <w:spacing w:val="-2"/>
                <w:w w:val="90"/>
                <w:sz w:val="19"/>
                <w:szCs w:val="19"/>
              </w:rPr>
            </w:pPr>
            <w:r w:rsidRPr="00B50821">
              <w:rPr>
                <w:w w:val="90"/>
                <w:sz w:val="19"/>
                <w:szCs w:val="19"/>
              </w:rPr>
              <w:t>Egyéb</w:t>
            </w:r>
            <w:r w:rsidRPr="00B50821">
              <w:rPr>
                <w:spacing w:val="-2"/>
                <w:sz w:val="19"/>
                <w:szCs w:val="19"/>
              </w:rPr>
              <w:t xml:space="preserve"> </w:t>
            </w:r>
            <w:r w:rsidRPr="00B50821">
              <w:rPr>
                <w:w w:val="90"/>
                <w:sz w:val="19"/>
                <w:szCs w:val="19"/>
              </w:rPr>
              <w:t>(</w:t>
            </w:r>
            <w:proofErr w:type="spellStart"/>
            <w:r w:rsidRPr="00B50821">
              <w:rPr>
                <w:w w:val="90"/>
                <w:sz w:val="19"/>
                <w:szCs w:val="19"/>
              </w:rPr>
              <w:t>kérjük</w:t>
            </w:r>
            <w:proofErr w:type="spellEnd"/>
            <w:r w:rsidRPr="00B50821">
              <w:rPr>
                <w:w w:val="90"/>
                <w:sz w:val="19"/>
                <w:szCs w:val="19"/>
              </w:rPr>
              <w:t>,</w:t>
            </w:r>
            <w:r w:rsidRPr="00B50821">
              <w:rPr>
                <w:spacing w:val="4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w w:val="90"/>
                <w:sz w:val="19"/>
                <w:szCs w:val="19"/>
              </w:rPr>
              <w:t>nevezze</w:t>
            </w:r>
            <w:proofErr w:type="spellEnd"/>
            <w:r w:rsidRPr="00B50821">
              <w:rPr>
                <w:spacing w:val="1"/>
                <w:sz w:val="19"/>
                <w:szCs w:val="19"/>
              </w:rPr>
              <w:t xml:space="preserve"> </w:t>
            </w:r>
            <w:r w:rsidRPr="00B50821">
              <w:rPr>
                <w:spacing w:val="-2"/>
                <w:w w:val="90"/>
                <w:sz w:val="19"/>
                <w:szCs w:val="19"/>
              </w:rPr>
              <w:t>meg):</w:t>
            </w:r>
          </w:p>
        </w:tc>
        <w:tc>
          <w:tcPr>
            <w:tcW w:w="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A591C" w14:textId="77777777" w:rsidR="008D011E" w:rsidRPr="00B50821" w:rsidRDefault="008D011E" w:rsidP="008D011E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</w:tabs>
              <w:kinsoku w:val="0"/>
              <w:overflowPunct w:val="0"/>
              <w:spacing w:before="53" w:line="223" w:lineRule="auto"/>
              <w:ind w:right="102"/>
              <w:rPr>
                <w:spacing w:val="-2"/>
                <w:sz w:val="19"/>
                <w:szCs w:val="19"/>
              </w:rPr>
            </w:pPr>
            <w:proofErr w:type="spellStart"/>
            <w:r w:rsidRPr="00B50821">
              <w:rPr>
                <w:w w:val="90"/>
                <w:sz w:val="19"/>
                <w:szCs w:val="19"/>
              </w:rPr>
              <w:t>költségviselő</w:t>
            </w:r>
            <w:proofErr w:type="spellEnd"/>
            <w:r w:rsidRPr="00B50821">
              <w:rPr>
                <w:spacing w:val="23"/>
                <w:sz w:val="19"/>
                <w:szCs w:val="19"/>
              </w:rPr>
              <w:t xml:space="preserve"> </w:t>
            </w:r>
            <w:r w:rsidRPr="00B50821">
              <w:rPr>
                <w:w w:val="90"/>
                <w:sz w:val="19"/>
                <w:szCs w:val="19"/>
              </w:rPr>
              <w:t>(</w:t>
            </w:r>
            <w:proofErr w:type="spellStart"/>
            <w:r w:rsidRPr="00B50821">
              <w:rPr>
                <w:w w:val="90"/>
                <w:sz w:val="19"/>
                <w:szCs w:val="19"/>
              </w:rPr>
              <w:t>vendéglátó</w:t>
            </w:r>
            <w:proofErr w:type="spellEnd"/>
            <w:r w:rsidRPr="00B50821">
              <w:rPr>
                <w:w w:val="90"/>
                <w:sz w:val="19"/>
                <w:szCs w:val="19"/>
              </w:rPr>
              <w:t>,</w:t>
            </w:r>
            <w:r w:rsidRPr="00B50821">
              <w:rPr>
                <w:spacing w:val="20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w w:val="90"/>
                <w:sz w:val="19"/>
                <w:szCs w:val="19"/>
              </w:rPr>
              <w:t>vállalat</w:t>
            </w:r>
            <w:proofErr w:type="spellEnd"/>
            <w:r w:rsidRPr="00B50821">
              <w:rPr>
                <w:w w:val="90"/>
                <w:sz w:val="19"/>
                <w:szCs w:val="19"/>
              </w:rPr>
              <w:t>,</w:t>
            </w:r>
            <w:r w:rsidRPr="00B50821">
              <w:rPr>
                <w:spacing w:val="22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w w:val="90"/>
                <w:sz w:val="19"/>
                <w:szCs w:val="19"/>
              </w:rPr>
              <w:t>szer</w:t>
            </w:r>
            <w:proofErr w:type="spellEnd"/>
            <w:r w:rsidRPr="00B50821">
              <w:rPr>
                <w:w w:val="90"/>
                <w:sz w:val="19"/>
                <w:szCs w:val="19"/>
              </w:rPr>
              <w:t>­</w:t>
            </w:r>
            <w:r w:rsidRPr="00B50821">
              <w:rPr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spacing w:val="-2"/>
                <w:sz w:val="19"/>
                <w:szCs w:val="19"/>
              </w:rPr>
              <w:t>vezet</w:t>
            </w:r>
            <w:proofErr w:type="spellEnd"/>
            <w:r w:rsidRPr="00B50821">
              <w:rPr>
                <w:spacing w:val="-2"/>
                <w:sz w:val="19"/>
                <w:szCs w:val="19"/>
              </w:rPr>
              <w:t>)</w:t>
            </w:r>
            <w:r w:rsidRPr="00B50821">
              <w:rPr>
                <w:spacing w:val="-9"/>
                <w:sz w:val="19"/>
                <w:szCs w:val="19"/>
              </w:rPr>
              <w:t xml:space="preserve"> </w:t>
            </w:r>
            <w:r w:rsidRPr="00B50821">
              <w:rPr>
                <w:spacing w:val="-2"/>
                <w:sz w:val="19"/>
                <w:szCs w:val="19"/>
              </w:rPr>
              <w:t>(</w:t>
            </w:r>
            <w:proofErr w:type="spellStart"/>
            <w:r w:rsidRPr="00B50821">
              <w:rPr>
                <w:spacing w:val="-2"/>
                <w:sz w:val="19"/>
                <w:szCs w:val="19"/>
              </w:rPr>
              <w:t>nevezze</w:t>
            </w:r>
            <w:proofErr w:type="spellEnd"/>
            <w:r w:rsidRPr="00B50821">
              <w:rPr>
                <w:spacing w:val="-8"/>
                <w:sz w:val="19"/>
                <w:szCs w:val="19"/>
              </w:rPr>
              <w:t xml:space="preserve"> </w:t>
            </w:r>
            <w:r w:rsidRPr="00B50821">
              <w:rPr>
                <w:spacing w:val="-2"/>
                <w:sz w:val="19"/>
                <w:szCs w:val="19"/>
              </w:rPr>
              <w:t>meg)</w:t>
            </w:r>
            <w:r w:rsidRPr="00B50821">
              <w:rPr>
                <w:spacing w:val="-9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spacing w:val="-2"/>
                <w:sz w:val="19"/>
                <w:szCs w:val="19"/>
              </w:rPr>
              <w:t>fedezi</w:t>
            </w:r>
            <w:proofErr w:type="spellEnd"/>
            <w:r w:rsidRPr="00B50821">
              <w:rPr>
                <w:spacing w:val="-2"/>
                <w:sz w:val="19"/>
                <w:szCs w:val="19"/>
              </w:rPr>
              <w:t>:</w:t>
            </w:r>
          </w:p>
          <w:p w14:paraId="78E963A1" w14:textId="735CC925" w:rsidR="008D011E" w:rsidRPr="00B50821" w:rsidRDefault="008D011E" w:rsidP="008D011E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</w:tabs>
              <w:kinsoku w:val="0"/>
              <w:overflowPunct w:val="0"/>
              <w:spacing w:before="53" w:line="223" w:lineRule="auto"/>
              <w:ind w:right="102"/>
              <w:rPr>
                <w:spacing w:val="-2"/>
                <w:sz w:val="19"/>
                <w:szCs w:val="19"/>
              </w:rPr>
            </w:pPr>
            <w:proofErr w:type="gramStart"/>
            <w:r w:rsidRPr="00B50821">
              <w:rPr>
                <w:spacing w:val="-4"/>
                <w:sz w:val="19"/>
                <w:szCs w:val="19"/>
              </w:rPr>
              <w:t>a</w:t>
            </w:r>
            <w:proofErr w:type="gramEnd"/>
            <w:r w:rsidRPr="00B50821">
              <w:rPr>
                <w:spacing w:val="-5"/>
                <w:sz w:val="19"/>
                <w:szCs w:val="19"/>
              </w:rPr>
              <w:t xml:space="preserve"> </w:t>
            </w:r>
            <w:r w:rsidRPr="00B50821">
              <w:rPr>
                <w:spacing w:val="-4"/>
                <w:sz w:val="19"/>
                <w:szCs w:val="19"/>
              </w:rPr>
              <w:t>3</w:t>
            </w:r>
            <w:r w:rsidR="00FE5886" w:rsidRPr="00B50821">
              <w:rPr>
                <w:spacing w:val="-4"/>
                <w:sz w:val="19"/>
                <w:szCs w:val="19"/>
              </w:rPr>
              <w:t>1</w:t>
            </w:r>
            <w:r w:rsidRPr="00B50821">
              <w:rPr>
                <w:spacing w:val="-4"/>
                <w:sz w:val="19"/>
                <w:szCs w:val="19"/>
              </w:rPr>
              <w:t>.</w:t>
            </w:r>
            <w:r w:rsidRPr="00B50821"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B50821">
              <w:rPr>
                <w:spacing w:val="-4"/>
                <w:sz w:val="19"/>
                <w:szCs w:val="19"/>
              </w:rPr>
              <w:t>vagy</w:t>
            </w:r>
            <w:proofErr w:type="spellEnd"/>
            <w:proofErr w:type="gramEnd"/>
            <w:r w:rsidRPr="00B50821">
              <w:rPr>
                <w:spacing w:val="-3"/>
                <w:sz w:val="19"/>
                <w:szCs w:val="19"/>
              </w:rPr>
              <w:t xml:space="preserve"> </w:t>
            </w:r>
            <w:r w:rsidRPr="00B50821">
              <w:rPr>
                <w:spacing w:val="-4"/>
                <w:sz w:val="19"/>
                <w:szCs w:val="19"/>
              </w:rPr>
              <w:t>a</w:t>
            </w:r>
            <w:r w:rsidRPr="00B50821">
              <w:rPr>
                <w:spacing w:val="-5"/>
                <w:sz w:val="19"/>
                <w:szCs w:val="19"/>
              </w:rPr>
              <w:t xml:space="preserve"> </w:t>
            </w:r>
            <w:r w:rsidRPr="00B50821">
              <w:rPr>
                <w:spacing w:val="-4"/>
                <w:sz w:val="19"/>
                <w:szCs w:val="19"/>
              </w:rPr>
              <w:t>3</w:t>
            </w:r>
            <w:r w:rsidR="00FE5886" w:rsidRPr="00B50821">
              <w:rPr>
                <w:spacing w:val="-4"/>
                <w:sz w:val="19"/>
                <w:szCs w:val="19"/>
              </w:rPr>
              <w:t>2</w:t>
            </w:r>
            <w:r w:rsidRPr="00B50821">
              <w:rPr>
                <w:spacing w:val="-4"/>
                <w:sz w:val="19"/>
                <w:szCs w:val="19"/>
              </w:rPr>
              <w:t>.</w:t>
            </w:r>
            <w:r w:rsidRPr="00B50821"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spacing w:val="-4"/>
                <w:sz w:val="19"/>
                <w:szCs w:val="19"/>
              </w:rPr>
              <w:t>mezőben</w:t>
            </w:r>
            <w:proofErr w:type="spellEnd"/>
            <w:r w:rsidRPr="00B50821"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spacing w:val="-4"/>
                <w:sz w:val="19"/>
                <w:szCs w:val="19"/>
              </w:rPr>
              <w:t>szerepel</w:t>
            </w:r>
            <w:proofErr w:type="spellEnd"/>
          </w:p>
          <w:p w14:paraId="2CA01D3D" w14:textId="77777777" w:rsidR="008D011E" w:rsidRPr="00B50821" w:rsidRDefault="008D011E" w:rsidP="008D011E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</w:tabs>
              <w:kinsoku w:val="0"/>
              <w:overflowPunct w:val="0"/>
              <w:spacing w:before="53" w:line="223" w:lineRule="auto"/>
              <w:ind w:right="102"/>
              <w:rPr>
                <w:spacing w:val="-2"/>
                <w:sz w:val="19"/>
                <w:szCs w:val="19"/>
              </w:rPr>
            </w:pPr>
            <w:proofErr w:type="spellStart"/>
            <w:r w:rsidRPr="00B50821">
              <w:rPr>
                <w:w w:val="90"/>
                <w:sz w:val="19"/>
                <w:szCs w:val="19"/>
              </w:rPr>
              <w:t>egyéb</w:t>
            </w:r>
            <w:proofErr w:type="spellEnd"/>
            <w:r w:rsidRPr="00B50821">
              <w:rPr>
                <w:spacing w:val="-6"/>
                <w:w w:val="90"/>
                <w:sz w:val="19"/>
                <w:szCs w:val="19"/>
              </w:rPr>
              <w:t xml:space="preserve"> </w:t>
            </w:r>
            <w:r w:rsidRPr="00B50821">
              <w:rPr>
                <w:w w:val="90"/>
                <w:sz w:val="19"/>
                <w:szCs w:val="19"/>
              </w:rPr>
              <w:t>(</w:t>
            </w:r>
            <w:proofErr w:type="spellStart"/>
            <w:r w:rsidRPr="00B50821">
              <w:rPr>
                <w:w w:val="90"/>
                <w:sz w:val="19"/>
                <w:szCs w:val="19"/>
              </w:rPr>
              <w:t>kérjük</w:t>
            </w:r>
            <w:proofErr w:type="spellEnd"/>
            <w:r w:rsidRPr="00B50821">
              <w:rPr>
                <w:w w:val="90"/>
                <w:sz w:val="19"/>
                <w:szCs w:val="19"/>
              </w:rPr>
              <w:t>,</w:t>
            </w:r>
            <w:r w:rsidRPr="00B50821">
              <w:rPr>
                <w:spacing w:val="-5"/>
                <w:w w:val="90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w w:val="90"/>
                <w:sz w:val="19"/>
                <w:szCs w:val="19"/>
              </w:rPr>
              <w:t>nevezze</w:t>
            </w:r>
            <w:proofErr w:type="spellEnd"/>
            <w:r w:rsidRPr="00B50821">
              <w:rPr>
                <w:spacing w:val="-6"/>
                <w:w w:val="90"/>
                <w:sz w:val="19"/>
                <w:szCs w:val="19"/>
              </w:rPr>
              <w:t xml:space="preserve"> </w:t>
            </w:r>
            <w:r w:rsidRPr="00B50821">
              <w:rPr>
                <w:w w:val="90"/>
                <w:sz w:val="19"/>
                <w:szCs w:val="19"/>
              </w:rPr>
              <w:t>meg):</w:t>
            </w:r>
            <w:r w:rsidRPr="00B50821">
              <w:rPr>
                <w:sz w:val="19"/>
                <w:szCs w:val="19"/>
              </w:rPr>
              <w:t xml:space="preserve"> </w:t>
            </w:r>
          </w:p>
          <w:p w14:paraId="158E697B" w14:textId="77777777" w:rsidR="008D011E" w:rsidRPr="00B50821" w:rsidRDefault="008D011E" w:rsidP="008D011E">
            <w:pPr>
              <w:pStyle w:val="TableParagraph"/>
              <w:tabs>
                <w:tab w:val="left" w:pos="533"/>
              </w:tabs>
              <w:kinsoku w:val="0"/>
              <w:overflowPunct w:val="0"/>
              <w:spacing w:before="53" w:line="223" w:lineRule="auto"/>
              <w:ind w:right="102"/>
              <w:rPr>
                <w:spacing w:val="-2"/>
                <w:sz w:val="19"/>
                <w:szCs w:val="19"/>
              </w:rPr>
            </w:pPr>
            <w:r w:rsidRPr="00B50821">
              <w:rPr>
                <w:sz w:val="19"/>
                <w:szCs w:val="19"/>
              </w:rPr>
              <w:t xml:space="preserve">A </w:t>
            </w:r>
            <w:proofErr w:type="spellStart"/>
            <w:r w:rsidRPr="00B50821">
              <w:rPr>
                <w:sz w:val="19"/>
                <w:szCs w:val="19"/>
              </w:rPr>
              <w:t>fedezet</w:t>
            </w:r>
            <w:proofErr w:type="spellEnd"/>
            <w:r w:rsidRPr="00B50821">
              <w:rPr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sz w:val="19"/>
                <w:szCs w:val="19"/>
              </w:rPr>
              <w:t>módja</w:t>
            </w:r>
            <w:proofErr w:type="spellEnd"/>
            <w:r w:rsidRPr="00B50821">
              <w:rPr>
                <w:sz w:val="19"/>
                <w:szCs w:val="19"/>
              </w:rPr>
              <w:t>:</w:t>
            </w:r>
          </w:p>
          <w:p w14:paraId="13714FA1" w14:textId="77777777" w:rsidR="008D011E" w:rsidRPr="00B50821" w:rsidRDefault="008D011E" w:rsidP="00426A4C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</w:tabs>
              <w:kinsoku w:val="0"/>
              <w:overflowPunct w:val="0"/>
              <w:spacing w:line="200" w:lineRule="exact"/>
              <w:rPr>
                <w:spacing w:val="-2"/>
                <w:sz w:val="19"/>
                <w:szCs w:val="19"/>
              </w:rPr>
            </w:pPr>
            <w:proofErr w:type="spellStart"/>
            <w:r w:rsidRPr="00B50821">
              <w:rPr>
                <w:spacing w:val="-2"/>
                <w:sz w:val="19"/>
                <w:szCs w:val="19"/>
              </w:rPr>
              <w:t>Készpénz</w:t>
            </w:r>
            <w:proofErr w:type="spellEnd"/>
          </w:p>
          <w:p w14:paraId="7D0892F3" w14:textId="77777777" w:rsidR="008D011E" w:rsidRPr="00B50821" w:rsidRDefault="008D011E" w:rsidP="00426A4C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</w:tabs>
              <w:kinsoku w:val="0"/>
              <w:overflowPunct w:val="0"/>
              <w:spacing w:line="213" w:lineRule="exact"/>
              <w:rPr>
                <w:spacing w:val="-2"/>
                <w:sz w:val="19"/>
                <w:szCs w:val="19"/>
              </w:rPr>
            </w:pPr>
            <w:proofErr w:type="spellStart"/>
            <w:r w:rsidRPr="00B50821">
              <w:rPr>
                <w:w w:val="90"/>
                <w:sz w:val="19"/>
                <w:szCs w:val="19"/>
              </w:rPr>
              <w:t>Szállás</w:t>
            </w:r>
            <w:proofErr w:type="spellEnd"/>
            <w:r w:rsidRPr="00B50821">
              <w:rPr>
                <w:spacing w:val="4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spacing w:val="-2"/>
                <w:sz w:val="19"/>
                <w:szCs w:val="19"/>
              </w:rPr>
              <w:t>biztosítása</w:t>
            </w:r>
            <w:proofErr w:type="spellEnd"/>
          </w:p>
          <w:p w14:paraId="4CFA6EB6" w14:textId="77777777" w:rsidR="008D011E" w:rsidRPr="00B50821" w:rsidRDefault="008D011E" w:rsidP="00426A4C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</w:tabs>
              <w:kinsoku w:val="0"/>
              <w:overflowPunct w:val="0"/>
              <w:spacing w:line="223" w:lineRule="auto"/>
              <w:ind w:right="102"/>
              <w:rPr>
                <w:sz w:val="19"/>
                <w:szCs w:val="19"/>
              </w:rPr>
            </w:pPr>
            <w:r w:rsidRPr="00B50821">
              <w:rPr>
                <w:w w:val="90"/>
                <w:sz w:val="19"/>
                <w:szCs w:val="19"/>
              </w:rPr>
              <w:t>A</w:t>
            </w:r>
            <w:r w:rsidRPr="00B50821">
              <w:rPr>
                <w:spacing w:val="-1"/>
                <w:w w:val="90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w w:val="90"/>
                <w:sz w:val="19"/>
                <w:szCs w:val="19"/>
              </w:rPr>
              <w:t>tartózkodás</w:t>
            </w:r>
            <w:proofErr w:type="spellEnd"/>
            <w:r w:rsidRPr="00B50821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w w:val="90"/>
                <w:sz w:val="19"/>
                <w:szCs w:val="19"/>
              </w:rPr>
              <w:t>időtartama</w:t>
            </w:r>
            <w:proofErr w:type="spellEnd"/>
            <w:r w:rsidRPr="00B50821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w w:val="90"/>
                <w:sz w:val="19"/>
                <w:szCs w:val="19"/>
              </w:rPr>
              <w:t>alatt</w:t>
            </w:r>
            <w:proofErr w:type="spellEnd"/>
            <w:r w:rsidRPr="00B50821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w w:val="90"/>
                <w:sz w:val="19"/>
                <w:szCs w:val="19"/>
              </w:rPr>
              <w:t>felmerülő</w:t>
            </w:r>
            <w:proofErr w:type="spellEnd"/>
            <w:r w:rsidRPr="00B50821">
              <w:rPr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sz w:val="19"/>
                <w:szCs w:val="19"/>
              </w:rPr>
              <w:t>összes</w:t>
            </w:r>
            <w:proofErr w:type="spellEnd"/>
            <w:r w:rsidRPr="00B50821">
              <w:rPr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sz w:val="19"/>
                <w:szCs w:val="19"/>
              </w:rPr>
              <w:t>költség</w:t>
            </w:r>
            <w:proofErr w:type="spellEnd"/>
            <w:r w:rsidRPr="00B50821">
              <w:rPr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sz w:val="19"/>
                <w:szCs w:val="19"/>
              </w:rPr>
              <w:t>fedezve</w:t>
            </w:r>
            <w:proofErr w:type="spellEnd"/>
          </w:p>
          <w:p w14:paraId="3E760E77" w14:textId="77777777" w:rsidR="008D011E" w:rsidRPr="00B50821" w:rsidRDefault="008D011E" w:rsidP="00426A4C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</w:tabs>
              <w:kinsoku w:val="0"/>
              <w:overflowPunct w:val="0"/>
              <w:spacing w:line="203" w:lineRule="exact"/>
              <w:rPr>
                <w:spacing w:val="-2"/>
                <w:w w:val="90"/>
                <w:sz w:val="19"/>
                <w:szCs w:val="19"/>
              </w:rPr>
            </w:pPr>
            <w:proofErr w:type="spellStart"/>
            <w:r w:rsidRPr="00B50821">
              <w:rPr>
                <w:w w:val="90"/>
                <w:sz w:val="19"/>
                <w:szCs w:val="19"/>
              </w:rPr>
              <w:t>Előre</w:t>
            </w:r>
            <w:proofErr w:type="spellEnd"/>
            <w:r w:rsidRPr="00B50821">
              <w:rPr>
                <w:spacing w:val="-5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w w:val="90"/>
                <w:sz w:val="19"/>
                <w:szCs w:val="19"/>
              </w:rPr>
              <w:t>fizetett</w:t>
            </w:r>
            <w:proofErr w:type="spellEnd"/>
            <w:r w:rsidRPr="00B50821">
              <w:rPr>
                <w:spacing w:val="-4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spacing w:val="-2"/>
                <w:w w:val="90"/>
                <w:sz w:val="19"/>
                <w:szCs w:val="19"/>
              </w:rPr>
              <w:t>közlekedés</w:t>
            </w:r>
            <w:proofErr w:type="spellEnd"/>
          </w:p>
          <w:p w14:paraId="5215B69C" w14:textId="77777777" w:rsidR="008D011E" w:rsidRPr="00B50821" w:rsidRDefault="008D011E" w:rsidP="00426A4C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</w:tabs>
              <w:kinsoku w:val="0"/>
              <w:overflowPunct w:val="0"/>
              <w:spacing w:line="234" w:lineRule="exact"/>
              <w:rPr>
                <w:spacing w:val="-2"/>
                <w:w w:val="90"/>
                <w:sz w:val="19"/>
                <w:szCs w:val="19"/>
              </w:rPr>
            </w:pPr>
            <w:r w:rsidRPr="00B50821">
              <w:rPr>
                <w:w w:val="90"/>
                <w:sz w:val="19"/>
                <w:szCs w:val="19"/>
              </w:rPr>
              <w:t>Egyéb</w:t>
            </w:r>
            <w:r w:rsidRPr="00B50821">
              <w:rPr>
                <w:spacing w:val="-2"/>
                <w:sz w:val="19"/>
                <w:szCs w:val="19"/>
              </w:rPr>
              <w:t xml:space="preserve"> </w:t>
            </w:r>
            <w:r w:rsidRPr="00B50821">
              <w:rPr>
                <w:w w:val="90"/>
                <w:sz w:val="19"/>
                <w:szCs w:val="19"/>
              </w:rPr>
              <w:t>(</w:t>
            </w:r>
            <w:proofErr w:type="spellStart"/>
            <w:r w:rsidRPr="00B50821">
              <w:rPr>
                <w:w w:val="90"/>
                <w:sz w:val="19"/>
                <w:szCs w:val="19"/>
              </w:rPr>
              <w:t>kérjük</w:t>
            </w:r>
            <w:proofErr w:type="spellEnd"/>
            <w:r w:rsidRPr="00B50821">
              <w:rPr>
                <w:w w:val="90"/>
                <w:sz w:val="19"/>
                <w:szCs w:val="19"/>
              </w:rPr>
              <w:t>,</w:t>
            </w:r>
            <w:r w:rsidRPr="00B50821">
              <w:rPr>
                <w:spacing w:val="4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w w:val="90"/>
                <w:sz w:val="19"/>
                <w:szCs w:val="19"/>
              </w:rPr>
              <w:t>nevezze</w:t>
            </w:r>
            <w:proofErr w:type="spellEnd"/>
            <w:r w:rsidRPr="00B50821">
              <w:rPr>
                <w:spacing w:val="1"/>
                <w:sz w:val="19"/>
                <w:szCs w:val="19"/>
              </w:rPr>
              <w:t xml:space="preserve"> </w:t>
            </w:r>
            <w:r w:rsidRPr="00B50821">
              <w:rPr>
                <w:spacing w:val="-2"/>
                <w:w w:val="90"/>
                <w:sz w:val="19"/>
                <w:szCs w:val="19"/>
              </w:rPr>
              <w:t>meg):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260B4E2C" w14:textId="77777777" w:rsidR="008D011E" w:rsidRDefault="008D011E" w:rsidP="00426A4C">
            <w:pPr>
              <w:pStyle w:val="Szvegtrzs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8D011E" w14:paraId="47602DBA" w14:textId="77777777" w:rsidTr="00BB163C">
        <w:trPr>
          <w:gridAfter w:val="1"/>
          <w:wAfter w:w="104" w:type="dxa"/>
          <w:trHeight w:val="765"/>
        </w:trPr>
        <w:tc>
          <w:tcPr>
            <w:tcW w:w="7343" w:type="dxa"/>
            <w:gridSpan w:val="6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3BDDADD2" w14:textId="77777777" w:rsidR="008D011E" w:rsidRPr="00B50821" w:rsidRDefault="008D011E" w:rsidP="008D011E">
            <w:pPr>
              <w:pStyle w:val="TableParagraph"/>
              <w:numPr>
                <w:ilvl w:val="0"/>
                <w:numId w:val="16"/>
              </w:numPr>
              <w:tabs>
                <w:tab w:val="left" w:pos="537"/>
              </w:tabs>
              <w:kinsoku w:val="0"/>
              <w:overflowPunct w:val="0"/>
              <w:spacing w:before="63"/>
              <w:rPr>
                <w:spacing w:val="-2"/>
                <w:w w:val="90"/>
                <w:sz w:val="19"/>
                <w:szCs w:val="19"/>
              </w:rPr>
            </w:pPr>
            <w:r w:rsidRPr="00B50821">
              <w:rPr>
                <w:w w:val="90"/>
                <w:sz w:val="19"/>
                <w:szCs w:val="19"/>
              </w:rPr>
              <w:t>A</w:t>
            </w:r>
            <w:r w:rsidRPr="00B50821"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w w:val="90"/>
                <w:sz w:val="19"/>
                <w:szCs w:val="19"/>
              </w:rPr>
              <w:t>vízumkérdőívet</w:t>
            </w:r>
            <w:proofErr w:type="spellEnd"/>
            <w:r w:rsidRPr="00B50821">
              <w:rPr>
                <w:spacing w:val="10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w w:val="90"/>
                <w:sz w:val="19"/>
                <w:szCs w:val="19"/>
              </w:rPr>
              <w:t>kitöltő</w:t>
            </w:r>
            <w:proofErr w:type="spellEnd"/>
            <w:r w:rsidRPr="00B50821">
              <w:rPr>
                <w:spacing w:val="9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w w:val="90"/>
                <w:sz w:val="19"/>
                <w:szCs w:val="19"/>
              </w:rPr>
              <w:t>személy</w:t>
            </w:r>
            <w:proofErr w:type="spellEnd"/>
            <w:r w:rsidRPr="00B50821">
              <w:rPr>
                <w:spacing w:val="9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w w:val="90"/>
                <w:sz w:val="19"/>
                <w:szCs w:val="19"/>
              </w:rPr>
              <w:t>vezeték</w:t>
            </w:r>
            <w:proofErr w:type="spellEnd"/>
            <w:r w:rsidRPr="00B50821">
              <w:rPr>
                <w:w w:val="90"/>
                <w:sz w:val="19"/>
                <w:szCs w:val="19"/>
              </w:rPr>
              <w:t>-</w:t>
            </w:r>
            <w:r w:rsidRPr="00B50821">
              <w:rPr>
                <w:spacing w:val="9"/>
                <w:sz w:val="19"/>
                <w:szCs w:val="19"/>
              </w:rPr>
              <w:t xml:space="preserve"> </w:t>
            </w:r>
            <w:r w:rsidRPr="00B50821">
              <w:rPr>
                <w:w w:val="90"/>
                <w:sz w:val="19"/>
                <w:szCs w:val="19"/>
              </w:rPr>
              <w:t>és</w:t>
            </w:r>
            <w:r w:rsidRPr="00B50821">
              <w:rPr>
                <w:spacing w:val="9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w w:val="90"/>
                <w:sz w:val="19"/>
                <w:szCs w:val="19"/>
              </w:rPr>
              <w:t>utóneve</w:t>
            </w:r>
            <w:proofErr w:type="spellEnd"/>
            <w:r w:rsidRPr="00B50821">
              <w:rPr>
                <w:w w:val="90"/>
                <w:sz w:val="19"/>
                <w:szCs w:val="19"/>
              </w:rPr>
              <w:t>,</w:t>
            </w:r>
            <w:r w:rsidRPr="00B50821">
              <w:rPr>
                <w:spacing w:val="7"/>
                <w:sz w:val="19"/>
                <w:szCs w:val="19"/>
              </w:rPr>
              <w:t xml:space="preserve"> </w:t>
            </w:r>
            <w:r w:rsidRPr="00B50821">
              <w:rPr>
                <w:w w:val="90"/>
                <w:sz w:val="19"/>
                <w:szCs w:val="19"/>
              </w:rPr>
              <w:t>ha</w:t>
            </w:r>
            <w:r w:rsidRPr="00B50821">
              <w:rPr>
                <w:spacing w:val="9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w w:val="90"/>
                <w:sz w:val="19"/>
                <w:szCs w:val="19"/>
              </w:rPr>
              <w:t>nem</w:t>
            </w:r>
            <w:proofErr w:type="spellEnd"/>
            <w:r w:rsidRPr="00B50821">
              <w:rPr>
                <w:spacing w:val="8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w w:val="90"/>
                <w:sz w:val="19"/>
                <w:szCs w:val="19"/>
              </w:rPr>
              <w:t>azonos</w:t>
            </w:r>
            <w:proofErr w:type="spellEnd"/>
            <w:r w:rsidRPr="00B50821">
              <w:rPr>
                <w:spacing w:val="10"/>
                <w:sz w:val="19"/>
                <w:szCs w:val="19"/>
              </w:rPr>
              <w:t xml:space="preserve"> </w:t>
            </w:r>
            <w:r w:rsidRPr="00B50821">
              <w:rPr>
                <w:w w:val="90"/>
                <w:sz w:val="19"/>
                <w:szCs w:val="19"/>
              </w:rPr>
              <w:t>a</w:t>
            </w:r>
            <w:r w:rsidRPr="00B50821">
              <w:rPr>
                <w:spacing w:val="8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spacing w:val="-2"/>
                <w:w w:val="90"/>
                <w:sz w:val="19"/>
                <w:szCs w:val="19"/>
              </w:rPr>
              <w:t>kérelmezővel</w:t>
            </w:r>
            <w:proofErr w:type="spellEnd"/>
            <w:r w:rsidRPr="00B50821">
              <w:rPr>
                <w:spacing w:val="-2"/>
                <w:w w:val="90"/>
                <w:sz w:val="19"/>
                <w:szCs w:val="19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4262122D" w14:textId="77777777" w:rsidR="008D011E" w:rsidRDefault="008D011E" w:rsidP="00426A4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11E" w14:paraId="6E5316B5" w14:textId="77777777" w:rsidTr="00B50821">
        <w:trPr>
          <w:gridAfter w:val="1"/>
          <w:wAfter w:w="104" w:type="dxa"/>
          <w:trHeight w:val="979"/>
        </w:trPr>
        <w:tc>
          <w:tcPr>
            <w:tcW w:w="3668" w:type="dxa"/>
            <w:gridSpan w:val="3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70931" w14:textId="77777777" w:rsidR="008D011E" w:rsidRPr="00B174ED" w:rsidRDefault="008D011E" w:rsidP="00426A4C">
            <w:pPr>
              <w:pStyle w:val="TableParagraph"/>
              <w:kinsoku w:val="0"/>
              <w:overflowPunct w:val="0"/>
              <w:spacing w:before="70" w:line="230" w:lineRule="auto"/>
              <w:ind w:right="542"/>
              <w:rPr>
                <w:spacing w:val="-2"/>
                <w:sz w:val="19"/>
                <w:szCs w:val="19"/>
                <w:highlight w:val="yellow"/>
              </w:rPr>
            </w:pPr>
            <w:r w:rsidRPr="00B50821">
              <w:rPr>
                <w:w w:val="90"/>
                <w:sz w:val="19"/>
                <w:szCs w:val="19"/>
              </w:rPr>
              <w:t xml:space="preserve">A </w:t>
            </w:r>
            <w:proofErr w:type="spellStart"/>
            <w:r w:rsidRPr="00B50821">
              <w:rPr>
                <w:w w:val="90"/>
                <w:sz w:val="19"/>
                <w:szCs w:val="19"/>
              </w:rPr>
              <w:t>vízumkérdőívet</w:t>
            </w:r>
            <w:proofErr w:type="spellEnd"/>
            <w:r w:rsidRPr="00B50821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w w:val="90"/>
                <w:sz w:val="19"/>
                <w:szCs w:val="19"/>
              </w:rPr>
              <w:t>kitöltő</w:t>
            </w:r>
            <w:proofErr w:type="spellEnd"/>
            <w:r w:rsidRPr="00B50821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w w:val="90"/>
                <w:sz w:val="19"/>
                <w:szCs w:val="19"/>
              </w:rPr>
              <w:t>személy</w:t>
            </w:r>
            <w:proofErr w:type="spellEnd"/>
            <w:r w:rsidRPr="00B50821">
              <w:rPr>
                <w:w w:val="90"/>
                <w:sz w:val="19"/>
                <w:szCs w:val="19"/>
              </w:rPr>
              <w:t xml:space="preserve"> </w:t>
            </w:r>
            <w:proofErr w:type="spellStart"/>
            <w:r w:rsidRPr="00B50821">
              <w:rPr>
                <w:w w:val="90"/>
                <w:sz w:val="19"/>
                <w:szCs w:val="19"/>
              </w:rPr>
              <w:t>címe</w:t>
            </w:r>
            <w:proofErr w:type="spellEnd"/>
            <w:r w:rsidRPr="00B50821">
              <w:rPr>
                <w:w w:val="90"/>
                <w:sz w:val="19"/>
                <w:szCs w:val="19"/>
              </w:rPr>
              <w:t xml:space="preserve"> és</w:t>
            </w:r>
            <w:r w:rsidRPr="00B50821">
              <w:rPr>
                <w:sz w:val="19"/>
                <w:szCs w:val="19"/>
              </w:rPr>
              <w:t xml:space="preserve"> </w:t>
            </w:r>
            <w:r w:rsidRPr="00B50821">
              <w:rPr>
                <w:spacing w:val="-2"/>
                <w:sz w:val="19"/>
                <w:szCs w:val="19"/>
              </w:rPr>
              <w:t>e-mail-</w:t>
            </w:r>
            <w:proofErr w:type="spellStart"/>
            <w:r w:rsidRPr="00B50821">
              <w:rPr>
                <w:spacing w:val="-2"/>
                <w:sz w:val="19"/>
                <w:szCs w:val="19"/>
              </w:rPr>
              <w:t>címe</w:t>
            </w:r>
            <w:proofErr w:type="spellEnd"/>
            <w:r w:rsidRPr="00B50821">
              <w:rPr>
                <w:spacing w:val="-2"/>
                <w:sz w:val="19"/>
                <w:szCs w:val="19"/>
              </w:rPr>
              <w:t>:</w:t>
            </w:r>
          </w:p>
        </w:tc>
        <w:tc>
          <w:tcPr>
            <w:tcW w:w="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887BA" w14:textId="77777777" w:rsidR="008D011E" w:rsidRPr="00B174ED" w:rsidRDefault="008D011E" w:rsidP="00426A4C">
            <w:pPr>
              <w:pStyle w:val="TableParagraph"/>
              <w:kinsoku w:val="0"/>
              <w:overflowPunct w:val="0"/>
              <w:spacing w:before="63"/>
              <w:ind w:left="104"/>
              <w:rPr>
                <w:spacing w:val="-2"/>
                <w:sz w:val="19"/>
                <w:szCs w:val="19"/>
                <w:highlight w:val="yellow"/>
              </w:rPr>
            </w:pPr>
            <w:proofErr w:type="spellStart"/>
            <w:r w:rsidRPr="00B50821">
              <w:rPr>
                <w:spacing w:val="-2"/>
                <w:sz w:val="19"/>
                <w:szCs w:val="19"/>
              </w:rPr>
              <w:t>Telefonszám</w:t>
            </w:r>
            <w:proofErr w:type="spellEnd"/>
            <w:r w:rsidRPr="00B50821">
              <w:rPr>
                <w:spacing w:val="-2"/>
                <w:sz w:val="19"/>
                <w:szCs w:val="19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3F3BA5C4" w14:textId="77777777" w:rsidR="008D011E" w:rsidRDefault="008D011E" w:rsidP="00426A4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49B1B0A" w14:textId="77777777" w:rsidR="00BA3074" w:rsidRDefault="00BA3074">
      <w:pPr>
        <w:rPr>
          <w:sz w:val="11"/>
          <w:szCs w:val="11"/>
        </w:rPr>
        <w:sectPr w:rsidR="00BA30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660" w:right="1260" w:bottom="700" w:left="1260" w:header="851" w:footer="508" w:gutter="0"/>
          <w:cols w:space="720"/>
          <w:noEndnote/>
        </w:sectPr>
      </w:pPr>
    </w:p>
    <w:p w14:paraId="4D68F6B8" w14:textId="77777777" w:rsidR="00BA3074" w:rsidRDefault="00BA3074">
      <w:pPr>
        <w:pStyle w:val="Szvegtrzs"/>
        <w:kinsoku w:val="0"/>
        <w:overflowPunct w:val="0"/>
        <w:spacing w:before="8"/>
        <w:rPr>
          <w:sz w:val="11"/>
          <w:szCs w:val="11"/>
        </w:rPr>
      </w:pPr>
    </w:p>
    <w:p w14:paraId="4ECDD180" w14:textId="77777777" w:rsidR="00BA3074" w:rsidRDefault="00BA3074">
      <w:pPr>
        <w:pStyle w:val="Szvegtrzs"/>
        <w:kinsoku w:val="0"/>
        <w:overflowPunct w:val="0"/>
        <w:spacing w:before="66"/>
        <w:ind w:left="100"/>
        <w:rPr>
          <w:spacing w:val="-2"/>
          <w:w w:val="90"/>
        </w:rPr>
      </w:pPr>
      <w:proofErr w:type="spellStart"/>
      <w:r>
        <w:rPr>
          <w:w w:val="90"/>
        </w:rPr>
        <w:t>Tudomásul</w:t>
      </w:r>
      <w:proofErr w:type="spellEnd"/>
      <w:r>
        <w:rPr>
          <w:spacing w:val="5"/>
        </w:rPr>
        <w:t xml:space="preserve"> </w:t>
      </w:r>
      <w:proofErr w:type="spellStart"/>
      <w:r>
        <w:rPr>
          <w:w w:val="90"/>
        </w:rPr>
        <w:t>veszem</w:t>
      </w:r>
      <w:proofErr w:type="spellEnd"/>
      <w:r>
        <w:rPr>
          <w:w w:val="90"/>
        </w:rPr>
        <w:t>,</w:t>
      </w:r>
      <w:r>
        <w:rPr>
          <w:spacing w:val="5"/>
        </w:rPr>
        <w:t xml:space="preserve"> </w:t>
      </w:r>
      <w:proofErr w:type="spellStart"/>
      <w:r>
        <w:rPr>
          <w:w w:val="90"/>
        </w:rPr>
        <w:t>hogy</w:t>
      </w:r>
      <w:proofErr w:type="spellEnd"/>
      <w:r>
        <w:rPr>
          <w:spacing w:val="7"/>
        </w:rPr>
        <w:t xml:space="preserve"> </w:t>
      </w:r>
      <w:r>
        <w:rPr>
          <w:w w:val="90"/>
        </w:rPr>
        <w:t>a</w:t>
      </w:r>
      <w:r>
        <w:rPr>
          <w:spacing w:val="3"/>
        </w:rPr>
        <w:t xml:space="preserve"> </w:t>
      </w:r>
      <w:proofErr w:type="spellStart"/>
      <w:r>
        <w:rPr>
          <w:w w:val="90"/>
        </w:rPr>
        <w:t>vízumdíjat</w:t>
      </w:r>
      <w:proofErr w:type="spellEnd"/>
      <w:r>
        <w:rPr>
          <w:spacing w:val="6"/>
        </w:rPr>
        <w:t xml:space="preserve"> </w:t>
      </w:r>
      <w:proofErr w:type="spellStart"/>
      <w:r>
        <w:rPr>
          <w:w w:val="90"/>
        </w:rPr>
        <w:t>nem</w:t>
      </w:r>
      <w:proofErr w:type="spellEnd"/>
      <w:r>
        <w:rPr>
          <w:spacing w:val="5"/>
        </w:rPr>
        <w:t xml:space="preserve"> </w:t>
      </w:r>
      <w:proofErr w:type="spellStart"/>
      <w:r>
        <w:rPr>
          <w:w w:val="90"/>
        </w:rPr>
        <w:t>térítik</w:t>
      </w:r>
      <w:proofErr w:type="spellEnd"/>
      <w:r>
        <w:rPr>
          <w:spacing w:val="4"/>
        </w:rPr>
        <w:t xml:space="preserve"> </w:t>
      </w:r>
      <w:proofErr w:type="spellStart"/>
      <w:r>
        <w:rPr>
          <w:w w:val="90"/>
        </w:rPr>
        <w:t>vissza</w:t>
      </w:r>
      <w:proofErr w:type="spellEnd"/>
      <w:r>
        <w:rPr>
          <w:spacing w:val="5"/>
        </w:rPr>
        <w:t xml:space="preserve"> </w:t>
      </w:r>
      <w:r>
        <w:rPr>
          <w:w w:val="90"/>
        </w:rPr>
        <w:t>a</w:t>
      </w:r>
      <w:r>
        <w:rPr>
          <w:spacing w:val="4"/>
        </w:rPr>
        <w:t xml:space="preserve"> </w:t>
      </w:r>
      <w:proofErr w:type="spellStart"/>
      <w:r>
        <w:rPr>
          <w:w w:val="90"/>
        </w:rPr>
        <w:t>vízum</w:t>
      </w:r>
      <w:proofErr w:type="spellEnd"/>
      <w:r>
        <w:rPr>
          <w:spacing w:val="6"/>
        </w:rPr>
        <w:t xml:space="preserve"> </w:t>
      </w:r>
      <w:proofErr w:type="spellStart"/>
      <w:r>
        <w:rPr>
          <w:w w:val="90"/>
        </w:rPr>
        <w:t>kiadásának</w:t>
      </w:r>
      <w:proofErr w:type="spellEnd"/>
      <w:r>
        <w:rPr>
          <w:spacing w:val="3"/>
        </w:rPr>
        <w:t xml:space="preserve"> </w:t>
      </w:r>
      <w:proofErr w:type="spellStart"/>
      <w:r>
        <w:rPr>
          <w:w w:val="90"/>
        </w:rPr>
        <w:t>elutasítása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  <w:w w:val="90"/>
        </w:rPr>
        <w:t>esetén</w:t>
      </w:r>
      <w:proofErr w:type="spellEnd"/>
      <w:r>
        <w:rPr>
          <w:spacing w:val="-2"/>
          <w:w w:val="90"/>
        </w:rPr>
        <w:t>.</w:t>
      </w:r>
    </w:p>
    <w:p w14:paraId="48EB017A" w14:textId="77777777" w:rsidR="00BA3074" w:rsidRDefault="00BA3074">
      <w:pPr>
        <w:pStyle w:val="Szvegtrzs"/>
        <w:kinsoku w:val="0"/>
        <w:overflowPunct w:val="0"/>
      </w:pPr>
    </w:p>
    <w:p w14:paraId="7AA48753" w14:textId="77777777" w:rsidR="00BA3074" w:rsidRDefault="00BA3074">
      <w:pPr>
        <w:pStyle w:val="Szvegtrzs"/>
        <w:kinsoku w:val="0"/>
        <w:overflowPunct w:val="0"/>
        <w:spacing w:before="101"/>
      </w:pPr>
    </w:p>
    <w:p w14:paraId="14E86B79" w14:textId="77777777" w:rsidR="00BA3074" w:rsidRDefault="00BA3074">
      <w:pPr>
        <w:pStyle w:val="Szvegtrzs"/>
        <w:kinsoku w:val="0"/>
        <w:overflowPunct w:val="0"/>
        <w:ind w:left="100"/>
        <w:rPr>
          <w:spacing w:val="-2"/>
          <w:w w:val="90"/>
        </w:rPr>
      </w:pPr>
      <w:proofErr w:type="spellStart"/>
      <w:r>
        <w:rPr>
          <w:w w:val="90"/>
        </w:rPr>
        <w:t>Többszöri</w:t>
      </w:r>
      <w:proofErr w:type="spellEnd"/>
      <w:r>
        <w:rPr>
          <w:spacing w:val="6"/>
        </w:rPr>
        <w:t xml:space="preserve"> </w:t>
      </w:r>
      <w:proofErr w:type="spellStart"/>
      <w:r>
        <w:rPr>
          <w:w w:val="90"/>
        </w:rPr>
        <w:t>beutazásra</w:t>
      </w:r>
      <w:proofErr w:type="spellEnd"/>
      <w:r>
        <w:rPr>
          <w:spacing w:val="5"/>
        </w:rPr>
        <w:t xml:space="preserve"> </w:t>
      </w:r>
      <w:proofErr w:type="spellStart"/>
      <w:r>
        <w:rPr>
          <w:w w:val="90"/>
        </w:rPr>
        <w:t>jogosító</w:t>
      </w:r>
      <w:proofErr w:type="spellEnd"/>
      <w:r>
        <w:rPr>
          <w:spacing w:val="4"/>
        </w:rPr>
        <w:t xml:space="preserve"> </w:t>
      </w:r>
      <w:proofErr w:type="spellStart"/>
      <w:r>
        <w:rPr>
          <w:w w:val="90"/>
        </w:rPr>
        <w:t>vízum</w:t>
      </w:r>
      <w:proofErr w:type="spellEnd"/>
      <w:r>
        <w:rPr>
          <w:spacing w:val="6"/>
        </w:rPr>
        <w:t xml:space="preserve"> </w:t>
      </w:r>
      <w:proofErr w:type="spellStart"/>
      <w:r>
        <w:rPr>
          <w:w w:val="90"/>
        </w:rPr>
        <w:t>kiadása</w:t>
      </w:r>
      <w:proofErr w:type="spellEnd"/>
      <w:r>
        <w:rPr>
          <w:spacing w:val="6"/>
        </w:rPr>
        <w:t xml:space="preserve"> </w:t>
      </w:r>
      <w:proofErr w:type="spellStart"/>
      <w:r>
        <w:rPr>
          <w:w w:val="90"/>
        </w:rPr>
        <w:t>esetén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  <w:w w:val="90"/>
        </w:rPr>
        <w:t>alkalmazandó</w:t>
      </w:r>
      <w:proofErr w:type="spellEnd"/>
      <w:r>
        <w:rPr>
          <w:spacing w:val="-2"/>
          <w:w w:val="90"/>
        </w:rPr>
        <w:t>:</w:t>
      </w:r>
    </w:p>
    <w:p w14:paraId="336FBF39" w14:textId="77777777" w:rsidR="00BA3074" w:rsidRDefault="00BA3074">
      <w:pPr>
        <w:pStyle w:val="Szvegtrzs"/>
        <w:kinsoku w:val="0"/>
        <w:overflowPunct w:val="0"/>
        <w:spacing w:before="111" w:line="230" w:lineRule="auto"/>
        <w:ind w:left="100"/>
        <w:rPr>
          <w:spacing w:val="-4"/>
        </w:rPr>
      </w:pPr>
      <w:proofErr w:type="spellStart"/>
      <w:r>
        <w:rPr>
          <w:w w:val="90"/>
        </w:rPr>
        <w:t>Tudomásul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veszem</w:t>
      </w:r>
      <w:proofErr w:type="spellEnd"/>
      <w:r>
        <w:rPr>
          <w:w w:val="90"/>
        </w:rPr>
        <w:t xml:space="preserve">, </w:t>
      </w:r>
      <w:proofErr w:type="spellStart"/>
      <w:r>
        <w:rPr>
          <w:w w:val="90"/>
        </w:rPr>
        <w:t>hogy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megfelelő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utazási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egészségbiztosítással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kell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rendelkeznem</w:t>
      </w:r>
      <w:proofErr w:type="spellEnd"/>
      <w:r>
        <w:rPr>
          <w:w w:val="90"/>
        </w:rPr>
        <w:t xml:space="preserve"> a </w:t>
      </w:r>
      <w:proofErr w:type="spellStart"/>
      <w:r>
        <w:rPr>
          <w:w w:val="90"/>
        </w:rPr>
        <w:t>tagállamok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területén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való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első</w:t>
      </w:r>
      <w:proofErr w:type="spellEnd"/>
      <w:r>
        <w:t xml:space="preserve"> </w:t>
      </w:r>
      <w:proofErr w:type="spellStart"/>
      <w:r>
        <w:rPr>
          <w:spacing w:val="-4"/>
        </w:rPr>
        <w:t>tartózkodásom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valamint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későbbi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tartózkodásaim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során</w:t>
      </w:r>
      <w:proofErr w:type="spellEnd"/>
      <w:r>
        <w:rPr>
          <w:spacing w:val="-4"/>
        </w:rPr>
        <w:t xml:space="preserve"> is.</w:t>
      </w:r>
    </w:p>
    <w:p w14:paraId="6107C55F" w14:textId="068110EE" w:rsidR="00BA3074" w:rsidRDefault="001E5273">
      <w:pPr>
        <w:pStyle w:val="Szvegtrzs"/>
        <w:kinsoku w:val="0"/>
        <w:overflowPunct w:val="0"/>
        <w:spacing w:before="225"/>
        <w:rPr>
          <w:sz w:val="20"/>
          <w:szCs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44E4A709" wp14:editId="3FC8696B">
                <wp:simplePos x="0" y="0"/>
                <wp:positionH relativeFrom="page">
                  <wp:posOffset>863600</wp:posOffset>
                </wp:positionH>
                <wp:positionV relativeFrom="paragraph">
                  <wp:posOffset>306705</wp:posOffset>
                </wp:positionV>
                <wp:extent cx="5832475" cy="6985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2475" cy="6985"/>
                        </a:xfrm>
                        <a:custGeom>
                          <a:avLst/>
                          <a:gdLst>
                            <a:gd name="T0" fmla="*/ 9184 w 9185"/>
                            <a:gd name="T1" fmla="*/ 0 h 11"/>
                            <a:gd name="T2" fmla="*/ 0 w 9185"/>
                            <a:gd name="T3" fmla="*/ 0 h 11"/>
                            <a:gd name="T4" fmla="*/ 0 w 9185"/>
                            <a:gd name="T5" fmla="*/ 10 h 11"/>
                            <a:gd name="T6" fmla="*/ 9184 w 9185"/>
                            <a:gd name="T7" fmla="*/ 10 h 11"/>
                            <a:gd name="T8" fmla="*/ 9184 w 9185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85" h="11">
                              <a:moveTo>
                                <a:pt x="9184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184" y="10"/>
                              </a:lnTo>
                              <a:lnTo>
                                <a:pt x="9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C4FB4" id="Freeform 12" o:spid="_x0000_s1026" style="position:absolute;margin-left:68pt;margin-top:24.15pt;width:459.25pt;height: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" o:allowincell="f" path="m9184,l,,,10r9184,l9184,xe" fillcolor="black" stroked="f">
                <v:path arrowok="t" o:connecttype="custom" o:connectlocs="5831840,0;0,0;0,6350;5831840,6350;5831840,0" o:connectangles="0,0,0,0,0"/>
                <w10:wrap type="topAndBottom" anchorx="page"/>
              </v:shape>
            </w:pict>
          </mc:Fallback>
        </mc:AlternateContent>
      </w:r>
    </w:p>
    <w:p w14:paraId="022BBB49" w14:textId="77777777" w:rsidR="00BA3074" w:rsidRDefault="00BA3074">
      <w:pPr>
        <w:pStyle w:val="Szvegtrzs"/>
        <w:kinsoku w:val="0"/>
        <w:overflowPunct w:val="0"/>
        <w:spacing w:before="8"/>
        <w:rPr>
          <w:sz w:val="11"/>
          <w:szCs w:val="11"/>
        </w:rPr>
      </w:pPr>
    </w:p>
    <w:p w14:paraId="62BC96F7" w14:textId="29256579" w:rsidR="00BA3074" w:rsidRDefault="001E5273">
      <w:pPr>
        <w:pStyle w:val="Szvegtrzs"/>
        <w:kinsoku w:val="0"/>
        <w:overflowPunct w:val="0"/>
        <w:spacing w:line="20" w:lineRule="exact"/>
        <w:ind w:left="100"/>
        <w:rPr>
          <w:sz w:val="2"/>
          <w:szCs w:val="2"/>
        </w:rPr>
      </w:pPr>
      <w:r>
        <w:rPr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08C35F30" wp14:editId="027A4E95">
                <wp:extent cx="5832475" cy="12700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2475" cy="12700"/>
                          <a:chOff x="0" y="0"/>
                          <a:chExt cx="9185" cy="20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85" cy="11"/>
                          </a:xfrm>
                          <a:custGeom>
                            <a:avLst/>
                            <a:gdLst>
                              <a:gd name="T0" fmla="*/ 9184 w 9185"/>
                              <a:gd name="T1" fmla="*/ 0 h 11"/>
                              <a:gd name="T2" fmla="*/ 0 w 9185"/>
                              <a:gd name="T3" fmla="*/ 0 h 11"/>
                              <a:gd name="T4" fmla="*/ 0 w 9185"/>
                              <a:gd name="T5" fmla="*/ 10 h 11"/>
                              <a:gd name="T6" fmla="*/ 9184 w 9185"/>
                              <a:gd name="T7" fmla="*/ 10 h 11"/>
                              <a:gd name="T8" fmla="*/ 9184 w 9185"/>
                              <a:gd name="T9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85" h="11">
                                <a:moveTo>
                                  <a:pt x="9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84" y="10"/>
                                </a:lnTo>
                                <a:lnTo>
                                  <a:pt x="9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AD6E4A" id="Group 13" o:spid="_x0000_s1026" style="width:459.25pt;height:1pt;mso-position-horizontal-relative:char;mso-position-vertical-relative:line" coordsize="91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">
                <v:shape id="Freeform 14" o:spid="_x0000_s1027" style="position:absolute;width:9185;height:11;visibility:visible;mso-wrap-style:square;v-text-anchor:top" coordsize="918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" path="m9184,l,,,10r9184,l9184,xe" fillcolor="black" stroked="f">
                  <v:path arrowok="t" o:connecttype="custom" o:connectlocs="9184,0;0,0;0,10;9184,10;9184,0" o:connectangles="0,0,0,0,0"/>
                </v:shape>
                <w10:anchorlock/>
              </v:group>
            </w:pict>
          </mc:Fallback>
        </mc:AlternateContent>
      </w:r>
    </w:p>
    <w:p w14:paraId="77F86B74" w14:textId="77777777" w:rsidR="00BA3074" w:rsidRDefault="00BA3074">
      <w:pPr>
        <w:pStyle w:val="Szvegtrzs"/>
        <w:kinsoku w:val="0"/>
        <w:overflowPunct w:val="0"/>
        <w:spacing w:before="132" w:line="230" w:lineRule="auto"/>
        <w:ind w:left="100" w:right="107"/>
        <w:rPr>
          <w:spacing w:val="-4"/>
        </w:rPr>
      </w:pPr>
      <w:proofErr w:type="spellStart"/>
      <w:r w:rsidRPr="00B50821">
        <w:rPr>
          <w:w w:val="90"/>
        </w:rPr>
        <w:t>Tudatában</w:t>
      </w:r>
      <w:proofErr w:type="spellEnd"/>
      <w:r w:rsidRPr="00B50821">
        <w:rPr>
          <w:w w:val="90"/>
        </w:rPr>
        <w:t xml:space="preserve"> </w:t>
      </w:r>
      <w:proofErr w:type="spellStart"/>
      <w:r w:rsidRPr="00B50821">
        <w:rPr>
          <w:w w:val="90"/>
        </w:rPr>
        <w:t>vagyok</w:t>
      </w:r>
      <w:proofErr w:type="spellEnd"/>
      <w:r w:rsidRPr="00B50821">
        <w:rPr>
          <w:w w:val="90"/>
        </w:rPr>
        <w:t xml:space="preserve"> </w:t>
      </w:r>
      <w:proofErr w:type="spellStart"/>
      <w:proofErr w:type="gramStart"/>
      <w:r w:rsidRPr="00B50821">
        <w:rPr>
          <w:w w:val="90"/>
        </w:rPr>
        <w:t>az</w:t>
      </w:r>
      <w:proofErr w:type="spellEnd"/>
      <w:proofErr w:type="gramEnd"/>
      <w:r w:rsidRPr="00B50821">
        <w:rPr>
          <w:w w:val="90"/>
        </w:rPr>
        <w:t xml:space="preserve"> </w:t>
      </w:r>
      <w:proofErr w:type="spellStart"/>
      <w:r w:rsidRPr="00B50821">
        <w:rPr>
          <w:w w:val="90"/>
        </w:rPr>
        <w:t>alábbiaknak</w:t>
      </w:r>
      <w:proofErr w:type="spellEnd"/>
      <w:r w:rsidRPr="00B50821">
        <w:rPr>
          <w:w w:val="90"/>
        </w:rPr>
        <w:t>, és</w:t>
      </w:r>
      <w:r w:rsidRPr="00D16523">
        <w:rPr>
          <w:w w:val="90"/>
        </w:rPr>
        <w:t xml:space="preserve"> </w:t>
      </w:r>
      <w:proofErr w:type="spellStart"/>
      <w:r w:rsidRPr="00D16523">
        <w:rPr>
          <w:w w:val="90"/>
        </w:rPr>
        <w:t>hozzájárulok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azokhoz</w:t>
      </w:r>
      <w:proofErr w:type="spellEnd"/>
      <w:r>
        <w:rPr>
          <w:w w:val="90"/>
        </w:rPr>
        <w:t xml:space="preserve">: </w:t>
      </w:r>
      <w:proofErr w:type="spellStart"/>
      <w:r>
        <w:rPr>
          <w:w w:val="90"/>
        </w:rPr>
        <w:t>az</w:t>
      </w:r>
      <w:proofErr w:type="spellEnd"/>
      <w:r>
        <w:rPr>
          <w:w w:val="90"/>
        </w:rPr>
        <w:t xml:space="preserve"> e </w:t>
      </w:r>
      <w:proofErr w:type="spellStart"/>
      <w:r>
        <w:rPr>
          <w:w w:val="90"/>
        </w:rPr>
        <w:t>vízumkérdőíven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kért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adatok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gyűjtése</w:t>
      </w:r>
      <w:proofErr w:type="spellEnd"/>
      <w:r>
        <w:rPr>
          <w:w w:val="90"/>
        </w:rPr>
        <w:t xml:space="preserve"> és a </w:t>
      </w:r>
      <w:proofErr w:type="spellStart"/>
      <w:r>
        <w:rPr>
          <w:w w:val="90"/>
        </w:rPr>
        <w:t>fényképkészítés</w:t>
      </w:r>
      <w:proofErr w:type="spellEnd"/>
      <w:r>
        <w:rPr>
          <w:w w:val="90"/>
        </w:rPr>
        <w:t>,</w:t>
      </w:r>
      <w:r>
        <w:rPr>
          <w:spacing w:val="40"/>
        </w:rPr>
        <w:t xml:space="preserve"> </w:t>
      </w:r>
      <w:r>
        <w:rPr>
          <w:spacing w:val="-6"/>
        </w:rPr>
        <w:t>és</w:t>
      </w:r>
      <w:r>
        <w:rPr>
          <w:spacing w:val="-4"/>
        </w:rPr>
        <w:t xml:space="preserve"> </w:t>
      </w:r>
      <w:proofErr w:type="spellStart"/>
      <w:r>
        <w:rPr>
          <w:spacing w:val="-6"/>
        </w:rPr>
        <w:t>adott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esetben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az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ujjnyomatvétel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kötelező</w:t>
      </w:r>
      <w:proofErr w:type="spellEnd"/>
      <w:r>
        <w:rPr>
          <w:spacing w:val="-4"/>
        </w:rPr>
        <w:t xml:space="preserve"> </w:t>
      </w:r>
      <w:r>
        <w:rPr>
          <w:spacing w:val="-6"/>
        </w:rPr>
        <w:t>a</w:t>
      </w:r>
      <w:r>
        <w:rPr>
          <w:spacing w:val="-4"/>
        </w:rPr>
        <w:t xml:space="preserve"> </w:t>
      </w:r>
      <w:proofErr w:type="spellStart"/>
      <w:r>
        <w:rPr>
          <w:spacing w:val="-6"/>
        </w:rPr>
        <w:t>kérelem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vizsgálatához</w:t>
      </w:r>
      <w:proofErr w:type="spellEnd"/>
      <w:r>
        <w:rPr>
          <w:spacing w:val="-6"/>
        </w:rPr>
        <w:t>;</w:t>
      </w:r>
      <w:r>
        <w:rPr>
          <w:spacing w:val="-2"/>
        </w:rPr>
        <w:t xml:space="preserve"> </w:t>
      </w:r>
      <w:proofErr w:type="spellStart"/>
      <w:r>
        <w:rPr>
          <w:spacing w:val="-6"/>
        </w:rPr>
        <w:t>továbbá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az</w:t>
      </w:r>
      <w:proofErr w:type="spellEnd"/>
      <w:r>
        <w:rPr>
          <w:spacing w:val="-4"/>
        </w:rPr>
        <w:t xml:space="preserve"> </w:t>
      </w:r>
      <w:r>
        <w:rPr>
          <w:spacing w:val="-6"/>
        </w:rPr>
        <w:t>e</w:t>
      </w:r>
      <w:r>
        <w:rPr>
          <w:spacing w:val="-4"/>
        </w:rPr>
        <w:t xml:space="preserve"> </w:t>
      </w:r>
      <w:proofErr w:type="spellStart"/>
      <w:r>
        <w:rPr>
          <w:spacing w:val="-6"/>
        </w:rPr>
        <w:t>vízumkérdőíven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megadott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6"/>
        </w:rPr>
        <w:t>személyes</w:t>
      </w:r>
      <w:proofErr w:type="spellEnd"/>
      <w:r>
        <w:t xml:space="preserve"> </w:t>
      </w:r>
      <w:proofErr w:type="spellStart"/>
      <w:r>
        <w:rPr>
          <w:spacing w:val="-6"/>
        </w:rPr>
        <w:t>adataimat</w:t>
      </w:r>
      <w:proofErr w:type="spellEnd"/>
      <w:r>
        <w:rPr>
          <w:spacing w:val="-6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6"/>
        </w:rPr>
        <w:t>valamint</w:t>
      </w:r>
      <w:proofErr w:type="spellEnd"/>
      <w:r>
        <w:t xml:space="preserve"> </w:t>
      </w:r>
      <w:proofErr w:type="spellStart"/>
      <w:r>
        <w:rPr>
          <w:spacing w:val="-6"/>
        </w:rPr>
        <w:t>az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6"/>
        </w:rPr>
        <w:t>ujjnyomataimat</w:t>
      </w:r>
      <w:proofErr w:type="spellEnd"/>
      <w:r>
        <w:rPr>
          <w:spacing w:val="-4"/>
        </w:rPr>
        <w:t xml:space="preserve"> </w:t>
      </w:r>
      <w:r>
        <w:rPr>
          <w:spacing w:val="-6"/>
        </w:rPr>
        <w:t>és</w:t>
      </w:r>
      <w:r>
        <w:rPr>
          <w:spacing w:val="-1"/>
        </w:rPr>
        <w:t xml:space="preserve"> </w:t>
      </w:r>
      <w:proofErr w:type="spellStart"/>
      <w:r>
        <w:rPr>
          <w:spacing w:val="-6"/>
        </w:rPr>
        <w:t>fényképemet</w:t>
      </w:r>
      <w:proofErr w:type="spellEnd"/>
      <w:r>
        <w:t xml:space="preserve"> </w:t>
      </w:r>
      <w:r>
        <w:rPr>
          <w:spacing w:val="-6"/>
        </w:rPr>
        <w:t>a</w:t>
      </w:r>
      <w:r>
        <w:rPr>
          <w:spacing w:val="-2"/>
        </w:rPr>
        <w:t xml:space="preserve"> </w:t>
      </w:r>
      <w:proofErr w:type="spellStart"/>
      <w:r>
        <w:rPr>
          <w:spacing w:val="-6"/>
        </w:rPr>
        <w:t>tagállamok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6"/>
        </w:rPr>
        <w:t>illetékes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6"/>
        </w:rPr>
        <w:t>hatóságaihoz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6"/>
        </w:rPr>
        <w:t>továbbítják</w:t>
      </w:r>
      <w:proofErr w:type="spellEnd"/>
      <w:r>
        <w:rPr>
          <w:spacing w:val="-6"/>
        </w:rPr>
        <w:t>,</w:t>
      </w:r>
      <w:r>
        <w:t xml:space="preserve"> </w:t>
      </w:r>
      <w:proofErr w:type="spellStart"/>
      <w:r>
        <w:rPr>
          <w:spacing w:val="-6"/>
        </w:rPr>
        <w:t>amely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6"/>
        </w:rPr>
        <w:t>hatóságok</w:t>
      </w:r>
      <w:proofErr w:type="spellEnd"/>
      <w:r>
        <w:t xml:space="preserve"> </w:t>
      </w:r>
      <w:proofErr w:type="spellStart"/>
      <w:r>
        <w:rPr>
          <w:spacing w:val="-4"/>
        </w:rPr>
        <w:t>azokat</w:t>
      </w:r>
      <w:proofErr w:type="spellEnd"/>
      <w:r>
        <w:rPr>
          <w:spacing w:val="-4"/>
        </w:rPr>
        <w:t xml:space="preserve"> a </w:t>
      </w:r>
      <w:proofErr w:type="spellStart"/>
      <w:r>
        <w:rPr>
          <w:spacing w:val="-4"/>
        </w:rPr>
        <w:t>kérelmemről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történő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döntés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meghozatala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céljából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kezelik</w:t>
      </w:r>
      <w:proofErr w:type="spellEnd"/>
      <w:r>
        <w:rPr>
          <w:spacing w:val="-4"/>
        </w:rPr>
        <w:t>.</w:t>
      </w:r>
    </w:p>
    <w:p w14:paraId="103F3D4D" w14:textId="7C887686" w:rsidR="00BA3074" w:rsidRDefault="001E5273">
      <w:pPr>
        <w:pStyle w:val="Szvegtrzs"/>
        <w:tabs>
          <w:tab w:val="left" w:leader="dot" w:pos="9133"/>
        </w:tabs>
        <w:kinsoku w:val="0"/>
        <w:overflowPunct w:val="0"/>
        <w:spacing w:line="230" w:lineRule="auto"/>
        <w:ind w:left="100" w:right="99"/>
        <w:rPr>
          <w:spacing w:val="-9"/>
          <w:w w:val="95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A275CE6" wp14:editId="6381668D">
                <wp:simplePos x="0" y="0"/>
                <wp:positionH relativeFrom="page">
                  <wp:posOffset>863600</wp:posOffset>
                </wp:positionH>
                <wp:positionV relativeFrom="paragraph">
                  <wp:posOffset>1391920</wp:posOffset>
                </wp:positionV>
                <wp:extent cx="5832475" cy="6985"/>
                <wp:effectExtent l="0" t="0" r="0" b="0"/>
                <wp:wrapTopAndBottom/>
                <wp:docPr id="1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2475" cy="6985"/>
                        </a:xfrm>
                        <a:custGeom>
                          <a:avLst/>
                          <a:gdLst>
                            <a:gd name="T0" fmla="*/ 9184 w 9185"/>
                            <a:gd name="T1" fmla="*/ 0 h 11"/>
                            <a:gd name="T2" fmla="*/ 0 w 9185"/>
                            <a:gd name="T3" fmla="*/ 0 h 11"/>
                            <a:gd name="T4" fmla="*/ 0 w 9185"/>
                            <a:gd name="T5" fmla="*/ 10 h 11"/>
                            <a:gd name="T6" fmla="*/ 9184 w 9185"/>
                            <a:gd name="T7" fmla="*/ 10 h 11"/>
                            <a:gd name="T8" fmla="*/ 9184 w 9185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85" h="11">
                              <a:moveTo>
                                <a:pt x="9184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184" y="10"/>
                              </a:lnTo>
                              <a:lnTo>
                                <a:pt x="9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940C" id="Freeform 15" o:spid="_x0000_s1026" style="position:absolute;margin-left:68pt;margin-top:109.6pt;width:459.25pt;height:.5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" o:allowincell="f" path="m9184,l,,,10r9184,l9184,xe" fillcolor="black" stroked="f">
                <v:path arrowok="t" o:connecttype="custom" o:connectlocs="5831840,0;0,0;0,6350;5831840,6350;5831840,0" o:connectangles="0,0,0,0,0"/>
                <w10:wrap type="topAndBottom" anchorx="page"/>
              </v:shape>
            </w:pict>
          </mc:Fallback>
        </mc:AlternateContent>
      </w:r>
      <w:proofErr w:type="spellStart"/>
      <w:proofErr w:type="gramStart"/>
      <w:r w:rsidR="00BA3074">
        <w:rPr>
          <w:spacing w:val="-6"/>
        </w:rPr>
        <w:t>Ezen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adatokat</w:t>
      </w:r>
      <w:proofErr w:type="spellEnd"/>
      <w:r w:rsidR="00BA3074">
        <w:rPr>
          <w:spacing w:val="-6"/>
        </w:rPr>
        <w:t>,</w:t>
      </w:r>
      <w:r w:rsidR="00BA3074">
        <w:t xml:space="preserve"> </w:t>
      </w:r>
      <w:proofErr w:type="spellStart"/>
      <w:r w:rsidR="00BA3074">
        <w:rPr>
          <w:spacing w:val="-6"/>
        </w:rPr>
        <w:t>valamint</w:t>
      </w:r>
      <w:proofErr w:type="spellEnd"/>
      <w:r w:rsidR="00BA3074">
        <w:t xml:space="preserve"> </w:t>
      </w:r>
      <w:r w:rsidR="00BA3074">
        <w:rPr>
          <w:spacing w:val="-6"/>
        </w:rPr>
        <w:t>a</w:t>
      </w:r>
      <w:r w:rsidR="00BA3074">
        <w:t xml:space="preserve"> </w:t>
      </w:r>
      <w:proofErr w:type="spellStart"/>
      <w:r w:rsidR="00BA3074">
        <w:rPr>
          <w:spacing w:val="-6"/>
        </w:rPr>
        <w:t>kérelmemről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vagy</w:t>
      </w:r>
      <w:proofErr w:type="spellEnd"/>
      <w:r w:rsidR="00BA3074">
        <w:t xml:space="preserve"> </w:t>
      </w:r>
      <w:r w:rsidR="00BA3074">
        <w:rPr>
          <w:spacing w:val="-6"/>
        </w:rPr>
        <w:t>a</w:t>
      </w:r>
      <w:r w:rsidR="00BA3074">
        <w:t xml:space="preserve"> </w:t>
      </w:r>
      <w:proofErr w:type="spellStart"/>
      <w:r w:rsidR="00BA3074">
        <w:rPr>
          <w:spacing w:val="-6"/>
        </w:rPr>
        <w:t>kiadott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vízum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megsemmisítéséről</w:t>
      </w:r>
      <w:proofErr w:type="spellEnd"/>
      <w:r w:rsidR="00BA3074">
        <w:rPr>
          <w:spacing w:val="-6"/>
        </w:rPr>
        <w:t>,</w:t>
      </w:r>
      <w:r w:rsidR="00BA3074">
        <w:t xml:space="preserve"> </w:t>
      </w:r>
      <w:proofErr w:type="spellStart"/>
      <w:r w:rsidR="00BA3074">
        <w:rPr>
          <w:spacing w:val="-6"/>
        </w:rPr>
        <w:t>visszavonásáról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vagy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meghosszabbításáról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szóló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döntésre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vonatkozó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adatokat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rögzítik</w:t>
      </w:r>
      <w:proofErr w:type="spellEnd"/>
      <w:r w:rsidR="00BA3074">
        <w:t xml:space="preserve"> </w:t>
      </w:r>
      <w:r w:rsidR="00BA3074">
        <w:rPr>
          <w:spacing w:val="-6"/>
        </w:rPr>
        <w:t>és</w:t>
      </w:r>
      <w:r w:rsidR="00BA3074">
        <w:t xml:space="preserve"> </w:t>
      </w:r>
      <w:proofErr w:type="spellStart"/>
      <w:r w:rsidR="00BA3074">
        <w:rPr>
          <w:spacing w:val="-6"/>
        </w:rPr>
        <w:t>legfeljebb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öt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évig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tárolják</w:t>
      </w:r>
      <w:proofErr w:type="spellEnd"/>
      <w:r w:rsidR="00BA3074">
        <w:t xml:space="preserve"> </w:t>
      </w:r>
      <w:r w:rsidR="00BA3074">
        <w:rPr>
          <w:spacing w:val="-6"/>
        </w:rPr>
        <w:t>a</w:t>
      </w:r>
      <w:r w:rsidR="00BA3074">
        <w:t xml:space="preserve"> </w:t>
      </w:r>
      <w:proofErr w:type="spellStart"/>
      <w:r w:rsidR="00BA3074">
        <w:rPr>
          <w:spacing w:val="-6"/>
        </w:rPr>
        <w:t>Vízuminformációs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Rendszerben</w:t>
      </w:r>
      <w:proofErr w:type="spellEnd"/>
      <w:r w:rsidR="00BA3074">
        <w:t xml:space="preserve"> </w:t>
      </w:r>
      <w:r w:rsidR="00BA3074">
        <w:rPr>
          <w:spacing w:val="-6"/>
        </w:rPr>
        <w:t>(VIS),</w:t>
      </w:r>
      <w:r w:rsidR="00BA3074">
        <w:t xml:space="preserve"> </w:t>
      </w:r>
      <w:proofErr w:type="spellStart"/>
      <w:r w:rsidR="00BA3074">
        <w:rPr>
          <w:spacing w:val="-6"/>
        </w:rPr>
        <w:t>amely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időtartam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alatt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hozzáférhetők</w:t>
      </w:r>
      <w:proofErr w:type="spellEnd"/>
      <w:r w:rsidR="00BA3074">
        <w:t xml:space="preserve"> </w:t>
      </w:r>
      <w:r w:rsidR="00BA3074">
        <w:rPr>
          <w:spacing w:val="-6"/>
        </w:rPr>
        <w:t>a</w:t>
      </w:r>
      <w:r w:rsidR="00BA3074">
        <w:t xml:space="preserve"> </w:t>
      </w:r>
      <w:proofErr w:type="spellStart"/>
      <w:r w:rsidR="00BA3074">
        <w:rPr>
          <w:spacing w:val="-6"/>
        </w:rPr>
        <w:t>vízumhatóságok</w:t>
      </w:r>
      <w:proofErr w:type="spellEnd"/>
      <w:r w:rsidR="00BA3074">
        <w:t xml:space="preserve"> </w:t>
      </w:r>
      <w:r w:rsidR="00BA3074">
        <w:rPr>
          <w:spacing w:val="-6"/>
        </w:rPr>
        <w:t>és</w:t>
      </w:r>
      <w:r w:rsidR="00BA3074">
        <w:t xml:space="preserve"> </w:t>
      </w:r>
      <w:r w:rsidR="00BA3074">
        <w:rPr>
          <w:spacing w:val="-6"/>
        </w:rPr>
        <w:t>a</w:t>
      </w:r>
      <w:r w:rsidR="00BA3074">
        <w:t xml:space="preserve"> </w:t>
      </w:r>
      <w:proofErr w:type="spellStart"/>
      <w:r w:rsidR="00BA3074">
        <w:rPr>
          <w:spacing w:val="-6"/>
        </w:rPr>
        <w:t>vízumoknak</w:t>
      </w:r>
      <w:proofErr w:type="spellEnd"/>
      <w:r w:rsidR="00BA3074">
        <w:t xml:space="preserve"> </w:t>
      </w:r>
      <w:r w:rsidR="00BA3074">
        <w:rPr>
          <w:spacing w:val="-6"/>
        </w:rPr>
        <w:t>a</w:t>
      </w:r>
      <w:r w:rsidR="00BA3074">
        <w:t xml:space="preserve"> </w:t>
      </w:r>
      <w:proofErr w:type="spellStart"/>
      <w:r w:rsidR="00BA3074">
        <w:rPr>
          <w:spacing w:val="-6"/>
        </w:rPr>
        <w:t>külső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határokon</w:t>
      </w:r>
      <w:proofErr w:type="spellEnd"/>
      <w:r w:rsidR="00BA3074">
        <w:t xml:space="preserve"> </w:t>
      </w:r>
      <w:r w:rsidR="00BA3074">
        <w:rPr>
          <w:spacing w:val="-6"/>
        </w:rPr>
        <w:t>és</w:t>
      </w:r>
      <w:r w:rsidR="00BA3074">
        <w:t xml:space="preserve"> </w:t>
      </w:r>
      <w:r w:rsidR="00BA3074">
        <w:rPr>
          <w:spacing w:val="-6"/>
        </w:rPr>
        <w:t>a</w:t>
      </w:r>
      <w:r w:rsidR="00BA3074">
        <w:t xml:space="preserve"> </w:t>
      </w:r>
      <w:proofErr w:type="spellStart"/>
      <w:r w:rsidR="00BA3074">
        <w:rPr>
          <w:w w:val="90"/>
        </w:rPr>
        <w:t>tagállamok</w:t>
      </w:r>
      <w:proofErr w:type="spellEnd"/>
      <w:r w:rsidR="00BA3074">
        <w:rPr>
          <w:w w:val="90"/>
        </w:rPr>
        <w:t xml:space="preserve"> </w:t>
      </w:r>
      <w:proofErr w:type="spellStart"/>
      <w:r w:rsidR="00BA3074">
        <w:rPr>
          <w:w w:val="90"/>
        </w:rPr>
        <w:t>területén</w:t>
      </w:r>
      <w:proofErr w:type="spellEnd"/>
      <w:r w:rsidR="00BA3074">
        <w:rPr>
          <w:w w:val="90"/>
        </w:rPr>
        <w:t xml:space="preserve"> </w:t>
      </w:r>
      <w:proofErr w:type="spellStart"/>
      <w:r w:rsidR="00BA3074">
        <w:rPr>
          <w:w w:val="90"/>
        </w:rPr>
        <w:t>történő</w:t>
      </w:r>
      <w:proofErr w:type="spellEnd"/>
      <w:r w:rsidR="00BA3074">
        <w:rPr>
          <w:w w:val="90"/>
        </w:rPr>
        <w:t xml:space="preserve"> </w:t>
      </w:r>
      <w:proofErr w:type="spellStart"/>
      <w:r w:rsidR="00BA3074">
        <w:rPr>
          <w:w w:val="90"/>
        </w:rPr>
        <w:t>ellenőrzése</w:t>
      </w:r>
      <w:proofErr w:type="spellEnd"/>
      <w:r w:rsidR="00BA3074">
        <w:rPr>
          <w:w w:val="90"/>
        </w:rPr>
        <w:t xml:space="preserve"> </w:t>
      </w:r>
      <w:proofErr w:type="spellStart"/>
      <w:r w:rsidR="00BA3074">
        <w:rPr>
          <w:w w:val="90"/>
        </w:rPr>
        <w:t>tekintetében</w:t>
      </w:r>
      <w:proofErr w:type="spellEnd"/>
      <w:r w:rsidR="00BA3074">
        <w:rPr>
          <w:w w:val="90"/>
        </w:rPr>
        <w:t xml:space="preserve"> </w:t>
      </w:r>
      <w:proofErr w:type="spellStart"/>
      <w:r w:rsidR="00BA3074">
        <w:rPr>
          <w:w w:val="90"/>
        </w:rPr>
        <w:t>illetékes</w:t>
      </w:r>
      <w:proofErr w:type="spellEnd"/>
      <w:r w:rsidR="00BA3074">
        <w:rPr>
          <w:w w:val="90"/>
        </w:rPr>
        <w:t xml:space="preserve"> </w:t>
      </w:r>
      <w:proofErr w:type="spellStart"/>
      <w:r w:rsidR="00BA3074">
        <w:rPr>
          <w:w w:val="90"/>
        </w:rPr>
        <w:t>hatóságok</w:t>
      </w:r>
      <w:proofErr w:type="spellEnd"/>
      <w:r w:rsidR="00BA3074">
        <w:rPr>
          <w:w w:val="90"/>
        </w:rPr>
        <w:t xml:space="preserve">, </w:t>
      </w:r>
      <w:proofErr w:type="spellStart"/>
      <w:r w:rsidR="00BA3074">
        <w:rPr>
          <w:w w:val="90"/>
        </w:rPr>
        <w:t>valamint</w:t>
      </w:r>
      <w:proofErr w:type="spellEnd"/>
      <w:r w:rsidR="00BA3074">
        <w:rPr>
          <w:w w:val="90"/>
        </w:rPr>
        <w:t xml:space="preserve"> a </w:t>
      </w:r>
      <w:proofErr w:type="spellStart"/>
      <w:r w:rsidR="00BA3074">
        <w:rPr>
          <w:w w:val="90"/>
        </w:rPr>
        <w:t>tagállamok</w:t>
      </w:r>
      <w:proofErr w:type="spellEnd"/>
      <w:r w:rsidR="00BA3074">
        <w:rPr>
          <w:w w:val="90"/>
        </w:rPr>
        <w:t xml:space="preserve"> </w:t>
      </w:r>
      <w:proofErr w:type="spellStart"/>
      <w:r w:rsidR="00BA3074">
        <w:rPr>
          <w:w w:val="90"/>
        </w:rPr>
        <w:t>bevándorlási</w:t>
      </w:r>
      <w:proofErr w:type="spellEnd"/>
      <w:r w:rsidR="00BA3074">
        <w:rPr>
          <w:w w:val="90"/>
        </w:rPr>
        <w:t xml:space="preserve"> és</w:t>
      </w:r>
      <w:r w:rsidR="00BA3074">
        <w:t xml:space="preserve"> </w:t>
      </w:r>
      <w:proofErr w:type="spellStart"/>
      <w:r w:rsidR="00BA3074">
        <w:rPr>
          <w:spacing w:val="-6"/>
        </w:rPr>
        <w:t>menekültügyi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hatóságai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számára</w:t>
      </w:r>
      <w:proofErr w:type="spellEnd"/>
      <w:r w:rsidR="00BA3074">
        <w:rPr>
          <w:spacing w:val="-1"/>
        </w:rPr>
        <w:t xml:space="preserve"> </w:t>
      </w:r>
      <w:proofErr w:type="spellStart"/>
      <w:r w:rsidR="00BA3074">
        <w:rPr>
          <w:spacing w:val="-6"/>
        </w:rPr>
        <w:t>annak</w:t>
      </w:r>
      <w:proofErr w:type="spellEnd"/>
      <w:r w:rsidR="00BA3074">
        <w:rPr>
          <w:spacing w:val="-2"/>
        </w:rPr>
        <w:t xml:space="preserve"> </w:t>
      </w:r>
      <w:proofErr w:type="spellStart"/>
      <w:r w:rsidR="00BA3074">
        <w:rPr>
          <w:spacing w:val="-6"/>
        </w:rPr>
        <w:t>érdekében</w:t>
      </w:r>
      <w:proofErr w:type="spellEnd"/>
      <w:r w:rsidR="00BA3074">
        <w:rPr>
          <w:spacing w:val="-6"/>
        </w:rPr>
        <w:t>,</w:t>
      </w:r>
      <w:r w:rsidR="00BA3074">
        <w:rPr>
          <w:spacing w:val="-2"/>
        </w:rPr>
        <w:t xml:space="preserve"> </w:t>
      </w:r>
      <w:proofErr w:type="spellStart"/>
      <w:r w:rsidR="00BA3074">
        <w:rPr>
          <w:spacing w:val="-6"/>
        </w:rPr>
        <w:t>hogy</w:t>
      </w:r>
      <w:proofErr w:type="spellEnd"/>
      <w:r w:rsidR="00BA3074">
        <w:rPr>
          <w:spacing w:val="-2"/>
        </w:rPr>
        <w:t xml:space="preserve"> </w:t>
      </w:r>
      <w:r w:rsidR="00BA3074">
        <w:rPr>
          <w:spacing w:val="-6"/>
        </w:rPr>
        <w:t>e</w:t>
      </w:r>
      <w:r w:rsidR="00BA3074">
        <w:rPr>
          <w:spacing w:val="-1"/>
        </w:rPr>
        <w:t xml:space="preserve"> </w:t>
      </w:r>
      <w:proofErr w:type="spellStart"/>
      <w:r w:rsidR="00BA3074">
        <w:rPr>
          <w:spacing w:val="-6"/>
        </w:rPr>
        <w:t>hatóságok</w:t>
      </w:r>
      <w:proofErr w:type="spellEnd"/>
      <w:r w:rsidR="00BA3074">
        <w:rPr>
          <w:spacing w:val="-4"/>
        </w:rPr>
        <w:t xml:space="preserve"> </w:t>
      </w:r>
      <w:proofErr w:type="spellStart"/>
      <w:r w:rsidR="00BA3074">
        <w:rPr>
          <w:spacing w:val="-6"/>
        </w:rPr>
        <w:t>ellenőrizni</w:t>
      </w:r>
      <w:proofErr w:type="spellEnd"/>
      <w:r w:rsidR="00BA3074">
        <w:rPr>
          <w:spacing w:val="-1"/>
        </w:rPr>
        <w:t xml:space="preserve"> </w:t>
      </w:r>
      <w:proofErr w:type="spellStart"/>
      <w:r w:rsidR="00BA3074">
        <w:rPr>
          <w:spacing w:val="-6"/>
        </w:rPr>
        <w:t>tudják</w:t>
      </w:r>
      <w:proofErr w:type="spellEnd"/>
      <w:r w:rsidR="00BA3074">
        <w:rPr>
          <w:spacing w:val="-6"/>
        </w:rPr>
        <w:t>,</w:t>
      </w:r>
      <w:r w:rsidR="00BA3074">
        <w:rPr>
          <w:spacing w:val="-1"/>
        </w:rPr>
        <w:t xml:space="preserve"> </w:t>
      </w:r>
      <w:proofErr w:type="spellStart"/>
      <w:r w:rsidR="00BA3074">
        <w:rPr>
          <w:spacing w:val="-6"/>
        </w:rPr>
        <w:t>teljesülnek</w:t>
      </w:r>
      <w:proofErr w:type="spellEnd"/>
      <w:r w:rsidR="00BA3074">
        <w:rPr>
          <w:spacing w:val="-6"/>
        </w:rPr>
        <w:t>-e</w:t>
      </w:r>
      <w:r w:rsidR="00BA3074">
        <w:t xml:space="preserve"> </w:t>
      </w:r>
      <w:r w:rsidR="00BA3074">
        <w:rPr>
          <w:spacing w:val="-6"/>
        </w:rPr>
        <w:t>a</w:t>
      </w:r>
      <w:r w:rsidR="00BA3074">
        <w:rPr>
          <w:spacing w:val="-1"/>
        </w:rPr>
        <w:t xml:space="preserve"> </w:t>
      </w:r>
      <w:proofErr w:type="spellStart"/>
      <w:r w:rsidR="00BA3074">
        <w:rPr>
          <w:spacing w:val="-6"/>
        </w:rPr>
        <w:t>tagállamok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területére</w:t>
      </w:r>
      <w:proofErr w:type="spellEnd"/>
      <w:r w:rsidR="00BA3074">
        <w:rPr>
          <w:spacing w:val="-2"/>
        </w:rPr>
        <w:t xml:space="preserve"> </w:t>
      </w:r>
      <w:proofErr w:type="spellStart"/>
      <w:r w:rsidR="00BA3074">
        <w:rPr>
          <w:spacing w:val="-6"/>
        </w:rPr>
        <w:t>történő</w:t>
      </w:r>
      <w:proofErr w:type="spellEnd"/>
      <w:r w:rsidR="00BA3074">
        <w:rPr>
          <w:spacing w:val="-1"/>
        </w:rPr>
        <w:t xml:space="preserve"> </w:t>
      </w:r>
      <w:proofErr w:type="spellStart"/>
      <w:r w:rsidR="00BA3074">
        <w:rPr>
          <w:spacing w:val="-6"/>
        </w:rPr>
        <w:t>jogszerű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beutazás</w:t>
      </w:r>
      <w:proofErr w:type="spellEnd"/>
      <w:r w:rsidR="00BA3074">
        <w:rPr>
          <w:spacing w:val="-2"/>
        </w:rPr>
        <w:t xml:space="preserve"> </w:t>
      </w:r>
      <w:r w:rsidR="00BA3074">
        <w:rPr>
          <w:spacing w:val="-6"/>
        </w:rPr>
        <w:t>és</w:t>
      </w:r>
      <w:r w:rsidR="00BA3074">
        <w:t xml:space="preserve"> </w:t>
      </w:r>
      <w:proofErr w:type="spellStart"/>
      <w:r w:rsidR="00BA3074">
        <w:rPr>
          <w:spacing w:val="-6"/>
        </w:rPr>
        <w:t>az</w:t>
      </w:r>
      <w:proofErr w:type="spellEnd"/>
      <w:r w:rsidR="00BA3074">
        <w:rPr>
          <w:spacing w:val="-2"/>
        </w:rPr>
        <w:t xml:space="preserve"> </w:t>
      </w:r>
      <w:proofErr w:type="spellStart"/>
      <w:r w:rsidR="00BA3074">
        <w:rPr>
          <w:spacing w:val="-6"/>
        </w:rPr>
        <w:t>ott-tartózkodás</w:t>
      </w:r>
      <w:proofErr w:type="spellEnd"/>
      <w:r w:rsidR="00BA3074">
        <w:rPr>
          <w:spacing w:val="-1"/>
        </w:rPr>
        <w:t xml:space="preserve"> </w:t>
      </w:r>
      <w:proofErr w:type="spellStart"/>
      <w:r w:rsidR="00BA3074">
        <w:rPr>
          <w:spacing w:val="-6"/>
        </w:rPr>
        <w:t>feltételei</w:t>
      </w:r>
      <w:proofErr w:type="spellEnd"/>
      <w:r w:rsidR="00BA3074">
        <w:rPr>
          <w:spacing w:val="-6"/>
        </w:rPr>
        <w:t>,</w:t>
      </w:r>
      <w:r w:rsidR="00BA3074">
        <w:rPr>
          <w:spacing w:val="-1"/>
        </w:rPr>
        <w:t xml:space="preserve"> </w:t>
      </w:r>
      <w:proofErr w:type="spellStart"/>
      <w:r w:rsidR="00BA3074">
        <w:rPr>
          <w:spacing w:val="-6"/>
        </w:rPr>
        <w:t>hogy</w:t>
      </w:r>
      <w:proofErr w:type="spellEnd"/>
      <w:r w:rsidR="00BA3074">
        <w:rPr>
          <w:spacing w:val="-2"/>
        </w:rPr>
        <w:t xml:space="preserve"> </w:t>
      </w:r>
      <w:proofErr w:type="spellStart"/>
      <w:r w:rsidR="00BA3074">
        <w:rPr>
          <w:spacing w:val="-6"/>
        </w:rPr>
        <w:t>azonosítani</w:t>
      </w:r>
      <w:proofErr w:type="spellEnd"/>
      <w:r w:rsidR="00BA3074">
        <w:rPr>
          <w:spacing w:val="-1"/>
        </w:rPr>
        <w:t xml:space="preserve"> </w:t>
      </w:r>
      <w:proofErr w:type="spellStart"/>
      <w:r w:rsidR="00BA3074">
        <w:rPr>
          <w:spacing w:val="-6"/>
        </w:rPr>
        <w:t>tudják</w:t>
      </w:r>
      <w:proofErr w:type="spellEnd"/>
      <w:r w:rsidR="00BA3074">
        <w:rPr>
          <w:spacing w:val="-1"/>
        </w:rPr>
        <w:t xml:space="preserve"> </w:t>
      </w:r>
      <w:proofErr w:type="spellStart"/>
      <w:r w:rsidR="00BA3074">
        <w:rPr>
          <w:spacing w:val="-6"/>
        </w:rPr>
        <w:t>azon</w:t>
      </w:r>
      <w:proofErr w:type="spellEnd"/>
      <w:r w:rsidR="00BA3074">
        <w:rPr>
          <w:spacing w:val="-1"/>
        </w:rPr>
        <w:t xml:space="preserve"> </w:t>
      </w:r>
      <w:proofErr w:type="spellStart"/>
      <w:r w:rsidR="00BA3074">
        <w:rPr>
          <w:spacing w:val="-6"/>
        </w:rPr>
        <w:t>személyeket</w:t>
      </w:r>
      <w:proofErr w:type="spellEnd"/>
      <w:r w:rsidR="00BA3074">
        <w:rPr>
          <w:spacing w:val="-6"/>
        </w:rPr>
        <w:t>,</w:t>
      </w:r>
      <w:r w:rsidR="00BA3074">
        <w:rPr>
          <w:spacing w:val="-2"/>
        </w:rPr>
        <w:t xml:space="preserve"> </w:t>
      </w:r>
      <w:proofErr w:type="spellStart"/>
      <w:r w:rsidR="00BA3074">
        <w:rPr>
          <w:spacing w:val="-6"/>
        </w:rPr>
        <w:t>akik</w:t>
      </w:r>
      <w:proofErr w:type="spellEnd"/>
      <w:r w:rsidR="00BA3074">
        <w:rPr>
          <w:spacing w:val="-2"/>
        </w:rPr>
        <w:t xml:space="preserve"> </w:t>
      </w:r>
      <w:r w:rsidR="00BA3074">
        <w:rPr>
          <w:spacing w:val="-6"/>
        </w:rPr>
        <w:t>e</w:t>
      </w:r>
      <w:r w:rsidR="00BA3074">
        <w:t xml:space="preserve"> </w:t>
      </w:r>
      <w:proofErr w:type="spellStart"/>
      <w:r w:rsidR="00BA3074">
        <w:rPr>
          <w:spacing w:val="-6"/>
        </w:rPr>
        <w:t>feltételeknek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nem</w:t>
      </w:r>
      <w:proofErr w:type="spellEnd"/>
      <w:r w:rsidR="00BA3074">
        <w:rPr>
          <w:spacing w:val="-2"/>
        </w:rPr>
        <w:t xml:space="preserve"> </w:t>
      </w:r>
      <w:proofErr w:type="spellStart"/>
      <w:r w:rsidR="00BA3074">
        <w:rPr>
          <w:spacing w:val="-6"/>
        </w:rPr>
        <w:t>vagy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már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nem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felelnek</w:t>
      </w:r>
      <w:proofErr w:type="spellEnd"/>
      <w:r w:rsidR="00BA3074">
        <w:t xml:space="preserve"> </w:t>
      </w:r>
      <w:r w:rsidR="00BA3074">
        <w:rPr>
          <w:spacing w:val="-6"/>
        </w:rPr>
        <w:t>meg,</w:t>
      </w:r>
      <w:r w:rsidR="00BA3074">
        <w:t xml:space="preserve"> </w:t>
      </w:r>
      <w:proofErr w:type="spellStart"/>
      <w:r w:rsidR="00BA3074">
        <w:rPr>
          <w:spacing w:val="-6"/>
        </w:rPr>
        <w:t>továbbá</w:t>
      </w:r>
      <w:proofErr w:type="spellEnd"/>
      <w:r w:rsidR="00BA3074">
        <w:rPr>
          <w:spacing w:val="-1"/>
        </w:rPr>
        <w:t xml:space="preserve"> </w:t>
      </w:r>
      <w:proofErr w:type="spellStart"/>
      <w:r w:rsidR="00BA3074">
        <w:rPr>
          <w:spacing w:val="-6"/>
        </w:rPr>
        <w:t>hogy</w:t>
      </w:r>
      <w:proofErr w:type="spellEnd"/>
      <w:r w:rsidR="00BA3074">
        <w:rPr>
          <w:spacing w:val="-1"/>
        </w:rPr>
        <w:t xml:space="preserve"> </w:t>
      </w:r>
      <w:r w:rsidR="00BA3074">
        <w:rPr>
          <w:spacing w:val="-6"/>
        </w:rPr>
        <w:t>a</w:t>
      </w:r>
      <w:r w:rsidR="00BA3074">
        <w:t xml:space="preserve"> </w:t>
      </w:r>
      <w:proofErr w:type="spellStart"/>
      <w:r w:rsidR="00BA3074">
        <w:rPr>
          <w:spacing w:val="-6"/>
        </w:rPr>
        <w:t>menedékjog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iránti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kérelmet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megvizsgálják</w:t>
      </w:r>
      <w:proofErr w:type="spellEnd"/>
      <w:r w:rsidR="00BA3074">
        <w:rPr>
          <w:spacing w:val="-6"/>
        </w:rPr>
        <w:t>,</w:t>
      </w:r>
      <w:r w:rsidR="00BA3074">
        <w:t xml:space="preserve"> </w:t>
      </w:r>
      <w:r w:rsidR="00BA3074">
        <w:rPr>
          <w:spacing w:val="-6"/>
        </w:rPr>
        <w:t>és</w:t>
      </w:r>
      <w:r w:rsidR="00BA3074">
        <w:t xml:space="preserve"> </w:t>
      </w:r>
      <w:proofErr w:type="spellStart"/>
      <w:r w:rsidR="00BA3074">
        <w:rPr>
          <w:spacing w:val="-6"/>
        </w:rPr>
        <w:t>meghatározzák</w:t>
      </w:r>
      <w:proofErr w:type="spellEnd"/>
      <w:r w:rsidR="00BA3074">
        <w:rPr>
          <w:spacing w:val="-6"/>
        </w:rPr>
        <w:t>,</w:t>
      </w:r>
      <w:r w:rsidR="00BA3074">
        <w:t xml:space="preserve"> </w:t>
      </w:r>
      <w:proofErr w:type="spellStart"/>
      <w:r w:rsidR="00BA3074">
        <w:rPr>
          <w:spacing w:val="-6"/>
        </w:rPr>
        <w:t>ki</w:t>
      </w:r>
      <w:proofErr w:type="spellEnd"/>
      <w:r w:rsidR="00BA3074">
        <w:t xml:space="preserve"> </w:t>
      </w:r>
      <w:r w:rsidR="00BA3074">
        <w:rPr>
          <w:spacing w:val="-6"/>
        </w:rPr>
        <w:t>a</w:t>
      </w:r>
      <w:r w:rsidR="00BA3074">
        <w:t xml:space="preserve"> </w:t>
      </w:r>
      <w:proofErr w:type="spellStart"/>
      <w:r w:rsidR="00BA3074">
        <w:rPr>
          <w:spacing w:val="-6"/>
        </w:rPr>
        <w:t>felelős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az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ilyen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vizsgálat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elvégzéséért</w:t>
      </w:r>
      <w:proofErr w:type="spellEnd"/>
      <w:r w:rsidR="00BA3074">
        <w:rPr>
          <w:spacing w:val="-6"/>
        </w:rPr>
        <w:t>.</w:t>
      </w:r>
      <w:proofErr w:type="gramEnd"/>
      <w:r w:rsidR="00BA3074">
        <w:t xml:space="preserve"> </w:t>
      </w:r>
      <w:proofErr w:type="spellStart"/>
      <w:r w:rsidR="00BA3074">
        <w:rPr>
          <w:spacing w:val="-6"/>
        </w:rPr>
        <w:t>Bizonyos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körülmények</w:t>
      </w:r>
      <w:proofErr w:type="spellEnd"/>
      <w:r w:rsidR="00BA3074">
        <w:t xml:space="preserve"> </w:t>
      </w:r>
      <w:proofErr w:type="spellStart"/>
      <w:r w:rsidR="00BA3074">
        <w:rPr>
          <w:spacing w:val="-6"/>
        </w:rPr>
        <w:t>mellett</w:t>
      </w:r>
      <w:proofErr w:type="spellEnd"/>
      <w:r w:rsidR="00BA3074">
        <w:t xml:space="preserve"> </w:t>
      </w:r>
      <w:proofErr w:type="spellStart"/>
      <w:proofErr w:type="gramStart"/>
      <w:r w:rsidR="00BA3074">
        <w:rPr>
          <w:spacing w:val="-6"/>
        </w:rPr>
        <w:t>az</w:t>
      </w:r>
      <w:proofErr w:type="spellEnd"/>
      <w:proofErr w:type="gramEnd"/>
      <w:r w:rsidR="00BA3074">
        <w:t xml:space="preserve"> </w:t>
      </w:r>
      <w:proofErr w:type="spellStart"/>
      <w:r w:rsidR="00BA3074">
        <w:rPr>
          <w:spacing w:val="-6"/>
        </w:rPr>
        <w:t>adatokhoz</w:t>
      </w:r>
      <w:proofErr w:type="spellEnd"/>
      <w:r w:rsidR="00BA3074">
        <w:t xml:space="preserve"> </w:t>
      </w:r>
      <w:r w:rsidR="00BA3074">
        <w:rPr>
          <w:spacing w:val="-6"/>
        </w:rPr>
        <w:t>a</w:t>
      </w:r>
      <w:r w:rsidR="00BA3074">
        <w:t xml:space="preserve"> </w:t>
      </w:r>
      <w:proofErr w:type="spellStart"/>
      <w:r w:rsidR="00BA3074">
        <w:rPr>
          <w:spacing w:val="-6"/>
        </w:rPr>
        <w:t>tagállamok</w:t>
      </w:r>
      <w:proofErr w:type="spellEnd"/>
      <w:r w:rsidR="00BA3074">
        <w:t xml:space="preserve"> </w:t>
      </w:r>
      <w:proofErr w:type="spellStart"/>
      <w:r w:rsidR="00BA3074">
        <w:rPr>
          <w:w w:val="90"/>
        </w:rPr>
        <w:t>kijelölt</w:t>
      </w:r>
      <w:proofErr w:type="spellEnd"/>
      <w:r w:rsidR="00BA3074">
        <w:rPr>
          <w:w w:val="90"/>
        </w:rPr>
        <w:t xml:space="preserve"> </w:t>
      </w:r>
      <w:proofErr w:type="spellStart"/>
      <w:r w:rsidR="00BA3074">
        <w:rPr>
          <w:w w:val="90"/>
        </w:rPr>
        <w:t>hatóságai</w:t>
      </w:r>
      <w:proofErr w:type="spellEnd"/>
      <w:r w:rsidR="00BA3074">
        <w:rPr>
          <w:w w:val="90"/>
        </w:rPr>
        <w:t xml:space="preserve"> és a </w:t>
      </w:r>
      <w:proofErr w:type="spellStart"/>
      <w:r w:rsidR="00BA3074">
        <w:rPr>
          <w:w w:val="90"/>
        </w:rPr>
        <w:t>terrorista</w:t>
      </w:r>
      <w:proofErr w:type="spellEnd"/>
      <w:r w:rsidR="00BA3074">
        <w:rPr>
          <w:w w:val="90"/>
        </w:rPr>
        <w:t xml:space="preserve"> </w:t>
      </w:r>
      <w:proofErr w:type="spellStart"/>
      <w:r w:rsidR="00BA3074">
        <w:rPr>
          <w:w w:val="90"/>
        </w:rPr>
        <w:t>bűncselekmények</w:t>
      </w:r>
      <w:proofErr w:type="spellEnd"/>
      <w:r w:rsidR="00BA3074">
        <w:rPr>
          <w:w w:val="90"/>
        </w:rPr>
        <w:t xml:space="preserve"> és </w:t>
      </w:r>
      <w:proofErr w:type="spellStart"/>
      <w:r w:rsidR="00BA3074">
        <w:rPr>
          <w:w w:val="90"/>
        </w:rPr>
        <w:t>egyéb</w:t>
      </w:r>
      <w:proofErr w:type="spellEnd"/>
      <w:r w:rsidR="00BA3074">
        <w:rPr>
          <w:w w:val="90"/>
        </w:rPr>
        <w:t xml:space="preserve"> </w:t>
      </w:r>
      <w:proofErr w:type="spellStart"/>
      <w:r w:rsidR="00BA3074">
        <w:rPr>
          <w:w w:val="90"/>
        </w:rPr>
        <w:t>súlyos</w:t>
      </w:r>
      <w:proofErr w:type="spellEnd"/>
      <w:r w:rsidR="00BA3074">
        <w:rPr>
          <w:w w:val="90"/>
        </w:rPr>
        <w:t xml:space="preserve"> </w:t>
      </w:r>
      <w:proofErr w:type="spellStart"/>
      <w:r w:rsidR="00BA3074">
        <w:rPr>
          <w:w w:val="90"/>
        </w:rPr>
        <w:t>bűncselekmények</w:t>
      </w:r>
      <w:proofErr w:type="spellEnd"/>
      <w:r w:rsidR="00BA3074">
        <w:rPr>
          <w:w w:val="90"/>
        </w:rPr>
        <w:t xml:space="preserve"> </w:t>
      </w:r>
      <w:proofErr w:type="spellStart"/>
      <w:r w:rsidR="00BA3074">
        <w:rPr>
          <w:w w:val="90"/>
        </w:rPr>
        <w:t>megelőzése</w:t>
      </w:r>
      <w:proofErr w:type="spellEnd"/>
      <w:r w:rsidR="00BA3074">
        <w:rPr>
          <w:w w:val="90"/>
        </w:rPr>
        <w:t xml:space="preserve">, </w:t>
      </w:r>
      <w:proofErr w:type="spellStart"/>
      <w:r w:rsidR="00BA3074">
        <w:rPr>
          <w:w w:val="90"/>
        </w:rPr>
        <w:t>felderítése</w:t>
      </w:r>
      <w:proofErr w:type="spellEnd"/>
      <w:r w:rsidR="00BA3074">
        <w:rPr>
          <w:w w:val="90"/>
        </w:rPr>
        <w:t xml:space="preserve"> és </w:t>
      </w:r>
      <w:proofErr w:type="spellStart"/>
      <w:r w:rsidR="00BA3074">
        <w:rPr>
          <w:w w:val="90"/>
        </w:rPr>
        <w:t>nyomozása</w:t>
      </w:r>
      <w:proofErr w:type="spellEnd"/>
      <w:r w:rsidR="00BA3074">
        <w:t xml:space="preserve"> </w:t>
      </w:r>
      <w:proofErr w:type="spellStart"/>
      <w:r w:rsidR="00BA3074">
        <w:rPr>
          <w:w w:val="90"/>
        </w:rPr>
        <w:t>céljából</w:t>
      </w:r>
      <w:proofErr w:type="spellEnd"/>
      <w:r w:rsidR="00BA3074">
        <w:rPr>
          <w:spacing w:val="6"/>
        </w:rPr>
        <w:t xml:space="preserve"> </w:t>
      </w:r>
      <w:proofErr w:type="spellStart"/>
      <w:r w:rsidR="00BA3074">
        <w:rPr>
          <w:w w:val="90"/>
        </w:rPr>
        <w:t>az</w:t>
      </w:r>
      <w:proofErr w:type="spellEnd"/>
      <w:r w:rsidR="00BA3074">
        <w:rPr>
          <w:spacing w:val="6"/>
        </w:rPr>
        <w:t xml:space="preserve"> </w:t>
      </w:r>
      <w:r w:rsidR="00BA3074">
        <w:rPr>
          <w:w w:val="90"/>
        </w:rPr>
        <w:t>Europol</w:t>
      </w:r>
      <w:r w:rsidR="00BA3074">
        <w:rPr>
          <w:spacing w:val="7"/>
        </w:rPr>
        <w:t xml:space="preserve"> </w:t>
      </w:r>
      <w:r w:rsidR="00BA3074">
        <w:rPr>
          <w:w w:val="90"/>
        </w:rPr>
        <w:t>is</w:t>
      </w:r>
      <w:r w:rsidR="00BA3074">
        <w:rPr>
          <w:spacing w:val="6"/>
        </w:rPr>
        <w:t xml:space="preserve"> </w:t>
      </w:r>
      <w:proofErr w:type="spellStart"/>
      <w:r w:rsidR="00BA3074">
        <w:rPr>
          <w:w w:val="90"/>
        </w:rPr>
        <w:t>hozzáférhet</w:t>
      </w:r>
      <w:proofErr w:type="spellEnd"/>
      <w:r w:rsidR="00BA3074">
        <w:rPr>
          <w:w w:val="90"/>
        </w:rPr>
        <w:t>.</w:t>
      </w:r>
      <w:r w:rsidR="00BA3074">
        <w:rPr>
          <w:spacing w:val="7"/>
        </w:rPr>
        <w:t xml:space="preserve"> </w:t>
      </w:r>
      <w:proofErr w:type="spellStart"/>
      <w:proofErr w:type="gramStart"/>
      <w:r w:rsidR="00BA3074">
        <w:rPr>
          <w:w w:val="90"/>
        </w:rPr>
        <w:t>Az</w:t>
      </w:r>
      <w:proofErr w:type="spellEnd"/>
      <w:proofErr w:type="gramEnd"/>
      <w:r w:rsidR="00BA3074">
        <w:rPr>
          <w:spacing w:val="7"/>
        </w:rPr>
        <w:t xml:space="preserve"> </w:t>
      </w:r>
      <w:proofErr w:type="spellStart"/>
      <w:r w:rsidR="00BA3074">
        <w:rPr>
          <w:w w:val="90"/>
        </w:rPr>
        <w:t>adatkezelésért</w:t>
      </w:r>
      <w:proofErr w:type="spellEnd"/>
      <w:r w:rsidR="00BA3074">
        <w:rPr>
          <w:spacing w:val="5"/>
        </w:rPr>
        <w:t xml:space="preserve"> </w:t>
      </w:r>
      <w:proofErr w:type="spellStart"/>
      <w:r w:rsidR="00BA3074">
        <w:rPr>
          <w:w w:val="90"/>
        </w:rPr>
        <w:t>felelős</w:t>
      </w:r>
      <w:proofErr w:type="spellEnd"/>
      <w:r w:rsidR="00BA3074">
        <w:rPr>
          <w:spacing w:val="5"/>
        </w:rPr>
        <w:t xml:space="preserve"> </w:t>
      </w:r>
      <w:proofErr w:type="spellStart"/>
      <w:r w:rsidR="00BA3074">
        <w:rPr>
          <w:w w:val="90"/>
        </w:rPr>
        <w:t>tagállami</w:t>
      </w:r>
      <w:proofErr w:type="spellEnd"/>
      <w:r w:rsidR="00BA3074">
        <w:rPr>
          <w:spacing w:val="7"/>
        </w:rPr>
        <w:t xml:space="preserve"> </w:t>
      </w:r>
      <w:proofErr w:type="spellStart"/>
      <w:r w:rsidR="00BA3074">
        <w:rPr>
          <w:w w:val="90"/>
        </w:rPr>
        <w:t>hatóság</w:t>
      </w:r>
      <w:proofErr w:type="spellEnd"/>
      <w:r w:rsidR="00E80DF9">
        <w:rPr>
          <w:w w:val="90"/>
        </w:rPr>
        <w:t xml:space="preserve">: </w:t>
      </w:r>
      <w:proofErr w:type="spellStart"/>
      <w:r w:rsidR="00E80DF9">
        <w:rPr>
          <w:w w:val="90"/>
        </w:rPr>
        <w:t>Országos</w:t>
      </w:r>
      <w:proofErr w:type="spellEnd"/>
      <w:r w:rsidR="00E80DF9">
        <w:rPr>
          <w:w w:val="90"/>
        </w:rPr>
        <w:t xml:space="preserve"> </w:t>
      </w:r>
      <w:proofErr w:type="spellStart"/>
      <w:r w:rsidR="00E80DF9">
        <w:rPr>
          <w:w w:val="90"/>
        </w:rPr>
        <w:t>Idegenrendészeti</w:t>
      </w:r>
      <w:proofErr w:type="spellEnd"/>
      <w:r w:rsidR="00E80DF9">
        <w:rPr>
          <w:w w:val="90"/>
        </w:rPr>
        <w:t xml:space="preserve"> </w:t>
      </w:r>
      <w:proofErr w:type="spellStart"/>
      <w:r w:rsidR="00E80DF9">
        <w:rPr>
          <w:w w:val="90"/>
        </w:rPr>
        <w:t>Főigazgatóság</w:t>
      </w:r>
      <w:proofErr w:type="spellEnd"/>
      <w:r w:rsidR="00E80DF9">
        <w:rPr>
          <w:w w:val="90"/>
        </w:rPr>
        <w:t xml:space="preserve">; </w:t>
      </w:r>
      <w:proofErr w:type="spellStart"/>
      <w:r w:rsidR="00E80DF9">
        <w:rPr>
          <w:w w:val="90"/>
        </w:rPr>
        <w:t>Cím</w:t>
      </w:r>
      <w:proofErr w:type="spellEnd"/>
      <w:r w:rsidR="00E80DF9">
        <w:rPr>
          <w:w w:val="90"/>
        </w:rPr>
        <w:t xml:space="preserve">: H-1117 Budapest, </w:t>
      </w:r>
      <w:proofErr w:type="spellStart"/>
      <w:r w:rsidR="00E80DF9">
        <w:rPr>
          <w:w w:val="90"/>
        </w:rPr>
        <w:t>Budafoki</w:t>
      </w:r>
      <w:proofErr w:type="spellEnd"/>
      <w:r w:rsidR="00E80DF9">
        <w:rPr>
          <w:w w:val="90"/>
        </w:rPr>
        <w:t xml:space="preserve"> </w:t>
      </w:r>
      <w:proofErr w:type="spellStart"/>
      <w:r w:rsidR="00E80DF9">
        <w:rPr>
          <w:w w:val="90"/>
        </w:rPr>
        <w:t>út</w:t>
      </w:r>
      <w:proofErr w:type="spellEnd"/>
      <w:r w:rsidR="00E80DF9">
        <w:rPr>
          <w:w w:val="90"/>
        </w:rPr>
        <w:t xml:space="preserve"> 60. Tel.: +36 1 4639100</w:t>
      </w:r>
    </w:p>
    <w:p w14:paraId="651F65B2" w14:textId="6A6E06BE" w:rsidR="00BA3074" w:rsidRDefault="00BA3074">
      <w:pPr>
        <w:pStyle w:val="Szvegtrzs"/>
        <w:tabs>
          <w:tab w:val="left" w:leader="dot" w:pos="7255"/>
        </w:tabs>
        <w:kinsoku w:val="0"/>
        <w:overflowPunct w:val="0"/>
        <w:spacing w:before="73" w:line="230" w:lineRule="auto"/>
        <w:ind w:left="100" w:right="99"/>
        <w:rPr>
          <w:w w:val="90"/>
        </w:rPr>
      </w:pPr>
      <w:proofErr w:type="spellStart"/>
      <w:r>
        <w:rPr>
          <w:w w:val="90"/>
        </w:rPr>
        <w:t>Tudatában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vagyok</w:t>
      </w:r>
      <w:proofErr w:type="spellEnd"/>
      <w:r>
        <w:rPr>
          <w:w w:val="90"/>
        </w:rPr>
        <w:t xml:space="preserve">, </w:t>
      </w:r>
      <w:proofErr w:type="spellStart"/>
      <w:r>
        <w:rPr>
          <w:w w:val="90"/>
        </w:rPr>
        <w:t>hogy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jogomban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áll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bármelyik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tagállamban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tájékoztatást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kérni</w:t>
      </w:r>
      <w:proofErr w:type="spellEnd"/>
      <w:r>
        <w:rPr>
          <w:w w:val="90"/>
        </w:rPr>
        <w:t xml:space="preserve"> a </w:t>
      </w:r>
      <w:proofErr w:type="spellStart"/>
      <w:r>
        <w:rPr>
          <w:w w:val="90"/>
        </w:rPr>
        <w:t>velem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kapcsolatosan</w:t>
      </w:r>
      <w:proofErr w:type="spellEnd"/>
      <w:r>
        <w:rPr>
          <w:w w:val="90"/>
        </w:rPr>
        <w:t xml:space="preserve"> a VIS-ben </w:t>
      </w:r>
      <w:proofErr w:type="spellStart"/>
      <w:r>
        <w:rPr>
          <w:w w:val="90"/>
        </w:rPr>
        <w:t>rögzített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6"/>
        </w:rPr>
        <w:t>adatokról</w:t>
      </w:r>
      <w:proofErr w:type="spellEnd"/>
      <w:r>
        <w:t xml:space="preserve"> </w:t>
      </w:r>
      <w:r>
        <w:rPr>
          <w:spacing w:val="-6"/>
        </w:rPr>
        <w:t>és</w:t>
      </w:r>
      <w:r>
        <w:t xml:space="preserve"> </w:t>
      </w:r>
      <w:proofErr w:type="spellStart"/>
      <w:r>
        <w:rPr>
          <w:spacing w:val="-6"/>
        </w:rPr>
        <w:t>az</w:t>
      </w:r>
      <w:proofErr w:type="spellEnd"/>
      <w:r>
        <w:t xml:space="preserve"> </w:t>
      </w:r>
      <w:proofErr w:type="spellStart"/>
      <w:r>
        <w:rPr>
          <w:spacing w:val="-6"/>
        </w:rPr>
        <w:t>azokat</w:t>
      </w:r>
      <w:proofErr w:type="spellEnd"/>
      <w:r>
        <w:t xml:space="preserve"> </w:t>
      </w:r>
      <w:proofErr w:type="spellStart"/>
      <w:r>
        <w:rPr>
          <w:spacing w:val="-6"/>
        </w:rPr>
        <w:t>oda</w:t>
      </w:r>
      <w:proofErr w:type="spellEnd"/>
      <w:r>
        <w:t xml:space="preserve"> </w:t>
      </w:r>
      <w:proofErr w:type="spellStart"/>
      <w:r>
        <w:rPr>
          <w:spacing w:val="-6"/>
        </w:rPr>
        <w:t>továbbító</w:t>
      </w:r>
      <w:proofErr w:type="spellEnd"/>
      <w:r>
        <w:t xml:space="preserve"> </w:t>
      </w:r>
      <w:proofErr w:type="spellStart"/>
      <w:r>
        <w:rPr>
          <w:spacing w:val="-6"/>
        </w:rPr>
        <w:t>tagállamról</w:t>
      </w:r>
      <w:proofErr w:type="spellEnd"/>
      <w:r>
        <w:rPr>
          <w:spacing w:val="-6"/>
        </w:rPr>
        <w:t>,</w:t>
      </w:r>
      <w:r>
        <w:t xml:space="preserve"> </w:t>
      </w:r>
      <w:proofErr w:type="spellStart"/>
      <w:r>
        <w:rPr>
          <w:spacing w:val="-6"/>
        </w:rPr>
        <w:t>továbbá</w:t>
      </w:r>
      <w:proofErr w:type="spellEnd"/>
      <w:r>
        <w:t xml:space="preserve"> </w:t>
      </w:r>
      <w:proofErr w:type="spellStart"/>
      <w:r>
        <w:rPr>
          <w:spacing w:val="-6"/>
        </w:rPr>
        <w:t>kérni</w:t>
      </w:r>
      <w:proofErr w:type="spellEnd"/>
      <w:r>
        <w:rPr>
          <w:spacing w:val="-6"/>
        </w:rPr>
        <w:t>,</w:t>
      </w:r>
      <w:r>
        <w:t xml:space="preserve"> </w:t>
      </w:r>
      <w:proofErr w:type="spellStart"/>
      <w:r>
        <w:rPr>
          <w:spacing w:val="-6"/>
        </w:rPr>
        <w:t>hogy</w:t>
      </w:r>
      <w:proofErr w:type="spellEnd"/>
      <w:r>
        <w:t xml:space="preserve"> </w:t>
      </w:r>
      <w:r>
        <w:rPr>
          <w:spacing w:val="-6"/>
        </w:rPr>
        <w:t>a</w:t>
      </w:r>
      <w:r>
        <w:t xml:space="preserve"> </w:t>
      </w:r>
      <w:proofErr w:type="spellStart"/>
      <w:r>
        <w:rPr>
          <w:spacing w:val="-6"/>
        </w:rPr>
        <w:t>rám</w:t>
      </w:r>
      <w:proofErr w:type="spellEnd"/>
      <w:r>
        <w:t xml:space="preserve"> </w:t>
      </w:r>
      <w:proofErr w:type="spellStart"/>
      <w:r>
        <w:rPr>
          <w:spacing w:val="-6"/>
        </w:rPr>
        <w:t>vonatkozó</w:t>
      </w:r>
      <w:proofErr w:type="spellEnd"/>
      <w:r>
        <w:t xml:space="preserve"> </w:t>
      </w:r>
      <w:proofErr w:type="spellStart"/>
      <w:r>
        <w:rPr>
          <w:spacing w:val="-6"/>
        </w:rPr>
        <w:t>pontatlan</w:t>
      </w:r>
      <w:proofErr w:type="spellEnd"/>
      <w:r>
        <w:t xml:space="preserve"> </w:t>
      </w:r>
      <w:proofErr w:type="spellStart"/>
      <w:r>
        <w:rPr>
          <w:spacing w:val="-6"/>
        </w:rPr>
        <w:t>adatokat</w:t>
      </w:r>
      <w:proofErr w:type="spellEnd"/>
      <w:r>
        <w:t xml:space="preserve"> </w:t>
      </w:r>
      <w:proofErr w:type="spellStart"/>
      <w:r>
        <w:rPr>
          <w:spacing w:val="-6"/>
        </w:rPr>
        <w:t>helyesbítsék</w:t>
      </w:r>
      <w:proofErr w:type="spellEnd"/>
      <w:r>
        <w:rPr>
          <w:spacing w:val="-6"/>
        </w:rPr>
        <w:t>,</w:t>
      </w:r>
      <w:r>
        <w:t xml:space="preserve"> </w:t>
      </w:r>
      <w:proofErr w:type="spellStart"/>
      <w:r>
        <w:rPr>
          <w:w w:val="90"/>
        </w:rPr>
        <w:t>valamint</w:t>
      </w:r>
      <w:proofErr w:type="spellEnd"/>
      <w:r>
        <w:rPr>
          <w:w w:val="90"/>
        </w:rPr>
        <w:t xml:space="preserve"> a </w:t>
      </w:r>
      <w:proofErr w:type="spellStart"/>
      <w:r>
        <w:rPr>
          <w:w w:val="90"/>
        </w:rPr>
        <w:t>személyemmel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kapcsolatos</w:t>
      </w:r>
      <w:proofErr w:type="spellEnd"/>
      <w:r>
        <w:rPr>
          <w:w w:val="90"/>
        </w:rPr>
        <w:t xml:space="preserve">, </w:t>
      </w:r>
      <w:proofErr w:type="spellStart"/>
      <w:r>
        <w:rPr>
          <w:w w:val="90"/>
        </w:rPr>
        <w:t>nem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jogszerűen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kezelt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adatokat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töröljék</w:t>
      </w:r>
      <w:proofErr w:type="spellEnd"/>
      <w:r>
        <w:rPr>
          <w:w w:val="90"/>
        </w:rPr>
        <w:t xml:space="preserve">. </w:t>
      </w:r>
      <w:proofErr w:type="spellStart"/>
      <w:r>
        <w:rPr>
          <w:w w:val="90"/>
        </w:rPr>
        <w:t>Kifejezett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kérésemre</w:t>
      </w:r>
      <w:proofErr w:type="spellEnd"/>
      <w:r>
        <w:rPr>
          <w:w w:val="90"/>
        </w:rPr>
        <w:t xml:space="preserve"> a </w:t>
      </w:r>
      <w:proofErr w:type="spellStart"/>
      <w:r>
        <w:rPr>
          <w:w w:val="90"/>
        </w:rPr>
        <w:t>kérelmemet</w:t>
      </w:r>
      <w:proofErr w:type="spellEnd"/>
      <w:r>
        <w:t xml:space="preserve"> </w:t>
      </w:r>
      <w:proofErr w:type="spellStart"/>
      <w:r>
        <w:rPr>
          <w:spacing w:val="-6"/>
        </w:rPr>
        <w:t>megvizsgáló</w:t>
      </w:r>
      <w:proofErr w:type="spellEnd"/>
      <w:r>
        <w:t xml:space="preserve"> </w:t>
      </w:r>
      <w:proofErr w:type="spellStart"/>
      <w:r>
        <w:rPr>
          <w:spacing w:val="-6"/>
        </w:rPr>
        <w:t>hatóság</w:t>
      </w:r>
      <w:proofErr w:type="spellEnd"/>
      <w:r>
        <w:t xml:space="preserve"> </w:t>
      </w:r>
      <w:proofErr w:type="spellStart"/>
      <w:r>
        <w:rPr>
          <w:spacing w:val="-6"/>
        </w:rPr>
        <w:t>tájékoztat</w:t>
      </w:r>
      <w:proofErr w:type="spellEnd"/>
      <w:r>
        <w:t xml:space="preserve"> </w:t>
      </w:r>
      <w:proofErr w:type="spellStart"/>
      <w:r>
        <w:rPr>
          <w:spacing w:val="-6"/>
        </w:rPr>
        <w:t>arról</w:t>
      </w:r>
      <w:proofErr w:type="spellEnd"/>
      <w:r>
        <w:t xml:space="preserve"> </w:t>
      </w:r>
      <w:r>
        <w:rPr>
          <w:spacing w:val="-6"/>
        </w:rPr>
        <w:t>a</w:t>
      </w:r>
      <w:r>
        <w:t xml:space="preserve"> </w:t>
      </w:r>
      <w:proofErr w:type="spellStart"/>
      <w:r>
        <w:rPr>
          <w:spacing w:val="-6"/>
        </w:rPr>
        <w:t>módról</w:t>
      </w:r>
      <w:proofErr w:type="spellEnd"/>
      <w:r>
        <w:rPr>
          <w:spacing w:val="-6"/>
        </w:rPr>
        <w:t>,</w:t>
      </w:r>
      <w:r>
        <w:t xml:space="preserve"> </w:t>
      </w:r>
      <w:proofErr w:type="spellStart"/>
      <w:r>
        <w:rPr>
          <w:spacing w:val="-6"/>
        </w:rPr>
        <w:t>ahogyan</w:t>
      </w:r>
      <w:proofErr w:type="spellEnd"/>
      <w:r>
        <w:t xml:space="preserve"> </w:t>
      </w:r>
      <w:r>
        <w:rPr>
          <w:spacing w:val="-6"/>
        </w:rPr>
        <w:t>a</w:t>
      </w:r>
      <w:r>
        <w:t xml:space="preserve"> </w:t>
      </w:r>
      <w:proofErr w:type="spellStart"/>
      <w:r>
        <w:rPr>
          <w:spacing w:val="-6"/>
        </w:rPr>
        <w:t>személyes</w:t>
      </w:r>
      <w:proofErr w:type="spellEnd"/>
      <w:r>
        <w:t xml:space="preserve"> </w:t>
      </w:r>
      <w:proofErr w:type="spellStart"/>
      <w:r>
        <w:rPr>
          <w:spacing w:val="-6"/>
        </w:rPr>
        <w:t>adataim</w:t>
      </w:r>
      <w:proofErr w:type="spellEnd"/>
      <w:r>
        <w:t xml:space="preserve"> </w:t>
      </w:r>
      <w:proofErr w:type="spellStart"/>
      <w:r>
        <w:rPr>
          <w:spacing w:val="-6"/>
        </w:rPr>
        <w:t>ellenőrzésére</w:t>
      </w:r>
      <w:proofErr w:type="spellEnd"/>
      <w:r>
        <w:t xml:space="preserve"> </w:t>
      </w:r>
      <w:proofErr w:type="spellStart"/>
      <w:r>
        <w:rPr>
          <w:spacing w:val="-6"/>
        </w:rPr>
        <w:t>vonatkozó</w:t>
      </w:r>
      <w:proofErr w:type="spellEnd"/>
      <w:r>
        <w:t xml:space="preserve"> </w:t>
      </w:r>
      <w:proofErr w:type="spellStart"/>
      <w:r>
        <w:rPr>
          <w:spacing w:val="-6"/>
        </w:rPr>
        <w:t>jogomat</w:t>
      </w:r>
      <w:proofErr w:type="spellEnd"/>
      <w:r>
        <w:t xml:space="preserve"> </w:t>
      </w:r>
      <w:proofErr w:type="spellStart"/>
      <w:r>
        <w:rPr>
          <w:w w:val="90"/>
        </w:rPr>
        <w:t>gyakorolhatom</w:t>
      </w:r>
      <w:proofErr w:type="spellEnd"/>
      <w:r>
        <w:rPr>
          <w:w w:val="90"/>
        </w:rPr>
        <w:t xml:space="preserve">, és </w:t>
      </w:r>
      <w:proofErr w:type="spellStart"/>
      <w:r>
        <w:rPr>
          <w:w w:val="90"/>
        </w:rPr>
        <w:t>ahogyan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helyesbítésüket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vagy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törlésüket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kérhetem</w:t>
      </w:r>
      <w:proofErr w:type="spellEnd"/>
      <w:r>
        <w:rPr>
          <w:w w:val="90"/>
        </w:rPr>
        <w:t xml:space="preserve">, </w:t>
      </w:r>
      <w:proofErr w:type="spellStart"/>
      <w:r>
        <w:rPr>
          <w:w w:val="90"/>
        </w:rPr>
        <w:t>ideértve</w:t>
      </w:r>
      <w:proofErr w:type="spellEnd"/>
      <w:r>
        <w:rPr>
          <w:w w:val="90"/>
        </w:rPr>
        <w:t xml:space="preserve"> </w:t>
      </w:r>
      <w:proofErr w:type="spellStart"/>
      <w:proofErr w:type="gramStart"/>
      <w:r>
        <w:rPr>
          <w:w w:val="90"/>
        </w:rPr>
        <w:t>az</w:t>
      </w:r>
      <w:proofErr w:type="spellEnd"/>
      <w:proofErr w:type="gramEnd"/>
      <w:r>
        <w:rPr>
          <w:w w:val="90"/>
        </w:rPr>
        <w:t xml:space="preserve"> </w:t>
      </w:r>
      <w:proofErr w:type="spellStart"/>
      <w:r>
        <w:rPr>
          <w:w w:val="90"/>
        </w:rPr>
        <w:t>érintett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tagállam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nemzeti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joga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által</w:t>
      </w:r>
      <w:proofErr w:type="spellEnd"/>
      <w:r>
        <w:t xml:space="preserve"> </w:t>
      </w:r>
      <w:proofErr w:type="spellStart"/>
      <w:r>
        <w:t>biztosított</w:t>
      </w:r>
      <w:proofErr w:type="spellEnd"/>
      <w:r>
        <w:rPr>
          <w:spacing w:val="-6"/>
        </w:rPr>
        <w:t xml:space="preserve"> </w:t>
      </w:r>
      <w:proofErr w:type="spellStart"/>
      <w:r>
        <w:t>jogorvoslatokat</w:t>
      </w:r>
      <w:proofErr w:type="spellEnd"/>
      <w:r>
        <w:rPr>
          <w:spacing w:val="-6"/>
        </w:rPr>
        <w:t xml:space="preserve"> </w:t>
      </w:r>
      <w:r>
        <w:t>is.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tagállam</w:t>
      </w:r>
      <w:proofErr w:type="spellEnd"/>
      <w:r>
        <w:rPr>
          <w:spacing w:val="-5"/>
        </w:rPr>
        <w:t xml:space="preserve"> </w:t>
      </w:r>
      <w:proofErr w:type="spellStart"/>
      <w:r>
        <w:t>nemzeti</w:t>
      </w:r>
      <w:proofErr w:type="spellEnd"/>
      <w:r>
        <w:rPr>
          <w:spacing w:val="-3"/>
        </w:rPr>
        <w:t xml:space="preserve"> </w:t>
      </w:r>
      <w:proofErr w:type="spellStart"/>
      <w:r>
        <w:t>felügyeleti</w:t>
      </w:r>
      <w:proofErr w:type="spellEnd"/>
      <w:r>
        <w:rPr>
          <w:spacing w:val="-5"/>
        </w:rPr>
        <w:t xml:space="preserve"> </w:t>
      </w:r>
      <w:proofErr w:type="spellStart"/>
      <w:r>
        <w:t>hatóságához</w:t>
      </w:r>
      <w:proofErr w:type="spellEnd"/>
      <w:r>
        <w:rPr>
          <w:spacing w:val="-4"/>
        </w:rPr>
        <w:t xml:space="preserve"> </w:t>
      </w:r>
      <w:r>
        <w:t>[</w:t>
      </w:r>
      <w:proofErr w:type="spellStart"/>
      <w:r w:rsidR="00B257D2">
        <w:t>Nemzeti</w:t>
      </w:r>
      <w:proofErr w:type="spellEnd"/>
      <w:r w:rsidR="00B257D2">
        <w:t xml:space="preserve"> </w:t>
      </w:r>
      <w:proofErr w:type="spellStart"/>
      <w:r w:rsidR="00B257D2">
        <w:t>Adatvédelmi</w:t>
      </w:r>
      <w:proofErr w:type="spellEnd"/>
      <w:r w:rsidR="00B257D2">
        <w:t xml:space="preserve"> és </w:t>
      </w:r>
      <w:proofErr w:type="spellStart"/>
      <w:r w:rsidR="00B257D2">
        <w:t>Információszabadság</w:t>
      </w:r>
      <w:proofErr w:type="spellEnd"/>
      <w:r w:rsidR="00B257D2">
        <w:t xml:space="preserve"> </w:t>
      </w:r>
      <w:proofErr w:type="spellStart"/>
      <w:r w:rsidR="00B257D2">
        <w:t>Hatóság</w:t>
      </w:r>
      <w:proofErr w:type="spellEnd"/>
      <w:r w:rsidR="00B257D2">
        <w:t xml:space="preserve">; </w:t>
      </w:r>
      <w:proofErr w:type="spellStart"/>
      <w:r w:rsidR="00B257D2">
        <w:t>Cím</w:t>
      </w:r>
      <w:proofErr w:type="spellEnd"/>
      <w:r w:rsidR="00B257D2">
        <w:t xml:space="preserve">: H-1055 Budapest, Falk </w:t>
      </w:r>
      <w:proofErr w:type="spellStart"/>
      <w:r w:rsidR="00B257D2">
        <w:t>Miksa</w:t>
      </w:r>
      <w:proofErr w:type="spellEnd"/>
      <w:r w:rsidR="00B257D2">
        <w:t xml:space="preserve"> </w:t>
      </w:r>
      <w:proofErr w:type="spellStart"/>
      <w:r w:rsidR="00B257D2">
        <w:t>utca</w:t>
      </w:r>
      <w:proofErr w:type="spellEnd"/>
      <w:r w:rsidR="00B257D2">
        <w:t xml:space="preserve"> 9-11.; Tel.:+36 (1) 391-1400; Fax: +36 (1) 391-14-10; e-mail: </w:t>
      </w:r>
      <w:hyperlink r:id="rId15" w:history="1">
        <w:r w:rsidR="00B257D2" w:rsidRPr="00535313">
          <w:rPr>
            <w:rStyle w:val="Hiperhivatkozs"/>
            <w:rFonts w:cs="Cambria"/>
          </w:rPr>
          <w:t>ugyfelszolgalat@naih.hu</w:t>
        </w:r>
      </w:hyperlink>
      <w:r w:rsidR="00B257D2">
        <w:t xml:space="preserve"> </w:t>
      </w:r>
      <w:proofErr w:type="spellStart"/>
      <w:r w:rsidR="00B257D2">
        <w:t>Honlap</w:t>
      </w:r>
      <w:proofErr w:type="spellEnd"/>
      <w:r w:rsidR="00B257D2">
        <w:t>: www.naih.hu</w:t>
      </w:r>
      <w:r>
        <w:rPr>
          <w:w w:val="90"/>
        </w:rPr>
        <w:t>]</w:t>
      </w:r>
      <w:r>
        <w:rPr>
          <w:spacing w:val="-2"/>
          <w:w w:val="90"/>
        </w:rPr>
        <w:t xml:space="preserve"> </w:t>
      </w:r>
      <w:proofErr w:type="spellStart"/>
      <w:r>
        <w:rPr>
          <w:w w:val="90"/>
        </w:rPr>
        <w:t>lehet</w:t>
      </w:r>
      <w:proofErr w:type="spellEnd"/>
      <w:r>
        <w:rPr>
          <w:spacing w:val="-2"/>
          <w:w w:val="90"/>
        </w:rPr>
        <w:t xml:space="preserve"> </w:t>
      </w:r>
      <w:proofErr w:type="spellStart"/>
      <w:r>
        <w:rPr>
          <w:w w:val="90"/>
        </w:rPr>
        <w:t>fordulni</w:t>
      </w:r>
      <w:proofErr w:type="spellEnd"/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proofErr w:type="spellStart"/>
      <w:r>
        <w:rPr>
          <w:w w:val="90"/>
        </w:rPr>
        <w:t>személyes</w:t>
      </w:r>
      <w:proofErr w:type="spellEnd"/>
    </w:p>
    <w:p w14:paraId="008D5CBF" w14:textId="77777777" w:rsidR="00BA3074" w:rsidRDefault="00BA3074">
      <w:pPr>
        <w:pStyle w:val="Szvegtrzs"/>
        <w:kinsoku w:val="0"/>
        <w:overflowPunct w:val="0"/>
        <w:spacing w:line="207" w:lineRule="exact"/>
        <w:ind w:left="100"/>
        <w:rPr>
          <w:spacing w:val="-2"/>
          <w:w w:val="90"/>
        </w:rPr>
      </w:pPr>
      <w:proofErr w:type="spellStart"/>
      <w:proofErr w:type="gramStart"/>
      <w:r>
        <w:rPr>
          <w:w w:val="90"/>
        </w:rPr>
        <w:t>adatok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rPr>
          <w:w w:val="90"/>
        </w:rPr>
        <w:t>védelmével</w:t>
      </w:r>
      <w:proofErr w:type="spellEnd"/>
      <w:r>
        <w:rPr>
          <w:spacing w:val="4"/>
        </w:rPr>
        <w:t xml:space="preserve"> </w:t>
      </w:r>
      <w:proofErr w:type="spellStart"/>
      <w:r>
        <w:rPr>
          <w:w w:val="90"/>
        </w:rPr>
        <w:t>kapcsolatos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  <w:w w:val="90"/>
        </w:rPr>
        <w:t>panaszokkal</w:t>
      </w:r>
      <w:proofErr w:type="spellEnd"/>
      <w:r>
        <w:rPr>
          <w:spacing w:val="-2"/>
          <w:w w:val="90"/>
        </w:rPr>
        <w:t>.</w:t>
      </w:r>
    </w:p>
    <w:p w14:paraId="4A2BC143" w14:textId="77777777" w:rsidR="00BA3074" w:rsidRDefault="00BA3074">
      <w:pPr>
        <w:pStyle w:val="Szvegtrzs"/>
        <w:kinsoku w:val="0"/>
        <w:overflowPunct w:val="0"/>
        <w:spacing w:before="2" w:line="230" w:lineRule="auto"/>
        <w:ind w:left="100" w:right="493"/>
        <w:jc w:val="both"/>
        <w:rPr>
          <w:spacing w:val="-6"/>
        </w:rPr>
      </w:pPr>
      <w:proofErr w:type="spellStart"/>
      <w:r>
        <w:rPr>
          <w:w w:val="90"/>
        </w:rPr>
        <w:t>Kijelentem</w:t>
      </w:r>
      <w:proofErr w:type="spellEnd"/>
      <w:r>
        <w:rPr>
          <w:w w:val="90"/>
        </w:rPr>
        <w:t xml:space="preserve">, </w:t>
      </w:r>
      <w:proofErr w:type="spellStart"/>
      <w:r>
        <w:rPr>
          <w:w w:val="90"/>
        </w:rPr>
        <w:t>hogy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legjobb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tudomásom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szerint</w:t>
      </w:r>
      <w:proofErr w:type="spellEnd"/>
      <w:r>
        <w:rPr>
          <w:w w:val="90"/>
        </w:rPr>
        <w:t xml:space="preserve"> </w:t>
      </w:r>
      <w:proofErr w:type="spellStart"/>
      <w:proofErr w:type="gramStart"/>
      <w:r>
        <w:rPr>
          <w:w w:val="90"/>
        </w:rPr>
        <w:t>az</w:t>
      </w:r>
      <w:proofErr w:type="spellEnd"/>
      <w:proofErr w:type="gramEnd"/>
      <w:r>
        <w:rPr>
          <w:w w:val="90"/>
        </w:rPr>
        <w:t xml:space="preserve"> </w:t>
      </w:r>
      <w:proofErr w:type="spellStart"/>
      <w:r>
        <w:rPr>
          <w:w w:val="90"/>
        </w:rPr>
        <w:t>általam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megadott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adatok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pontosak</w:t>
      </w:r>
      <w:proofErr w:type="spellEnd"/>
      <w:r>
        <w:rPr>
          <w:w w:val="90"/>
        </w:rPr>
        <w:t xml:space="preserve"> és </w:t>
      </w:r>
      <w:proofErr w:type="spellStart"/>
      <w:r>
        <w:rPr>
          <w:w w:val="90"/>
        </w:rPr>
        <w:t>teljeskörűek</w:t>
      </w:r>
      <w:proofErr w:type="spellEnd"/>
      <w:r>
        <w:rPr>
          <w:w w:val="90"/>
        </w:rPr>
        <w:t xml:space="preserve">. </w:t>
      </w:r>
      <w:proofErr w:type="spellStart"/>
      <w:r>
        <w:rPr>
          <w:w w:val="90"/>
        </w:rPr>
        <w:t>Tudatában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vagyok</w:t>
      </w:r>
      <w:proofErr w:type="spellEnd"/>
      <w:r>
        <w:t xml:space="preserve"> </w:t>
      </w:r>
      <w:proofErr w:type="spellStart"/>
      <w:r>
        <w:rPr>
          <w:w w:val="90"/>
        </w:rPr>
        <w:t>annak</w:t>
      </w:r>
      <w:proofErr w:type="spellEnd"/>
      <w:r>
        <w:rPr>
          <w:w w:val="90"/>
        </w:rPr>
        <w:t xml:space="preserve">, </w:t>
      </w:r>
      <w:proofErr w:type="spellStart"/>
      <w:r>
        <w:rPr>
          <w:w w:val="90"/>
        </w:rPr>
        <w:t>hogy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bármely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hamis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nyilatkozat</w:t>
      </w:r>
      <w:proofErr w:type="spellEnd"/>
      <w:r>
        <w:rPr>
          <w:w w:val="90"/>
        </w:rPr>
        <w:t xml:space="preserve"> a </w:t>
      </w:r>
      <w:proofErr w:type="spellStart"/>
      <w:r>
        <w:rPr>
          <w:w w:val="90"/>
        </w:rPr>
        <w:t>kérelmem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elutasításához</w:t>
      </w:r>
      <w:proofErr w:type="spellEnd"/>
      <w:r>
        <w:rPr>
          <w:w w:val="90"/>
        </w:rPr>
        <w:t xml:space="preserve">, </w:t>
      </w:r>
      <w:proofErr w:type="spellStart"/>
      <w:r>
        <w:rPr>
          <w:w w:val="90"/>
        </w:rPr>
        <w:t>illetve</w:t>
      </w:r>
      <w:proofErr w:type="spellEnd"/>
      <w:r>
        <w:rPr>
          <w:w w:val="90"/>
        </w:rPr>
        <w:t xml:space="preserve"> a </w:t>
      </w:r>
      <w:proofErr w:type="spellStart"/>
      <w:r>
        <w:rPr>
          <w:w w:val="90"/>
        </w:rPr>
        <w:t>már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megadott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vízum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megsemmisítéséhez</w:t>
      </w:r>
      <w:proofErr w:type="spellEnd"/>
      <w:r>
        <w:t xml:space="preserve"> </w:t>
      </w:r>
      <w:proofErr w:type="spellStart"/>
      <w:r>
        <w:rPr>
          <w:spacing w:val="-6"/>
        </w:rPr>
        <w:t>vezet</w:t>
      </w:r>
      <w:proofErr w:type="spellEnd"/>
      <w:r>
        <w:rPr>
          <w:spacing w:val="-6"/>
        </w:rPr>
        <w:t>,</w:t>
      </w:r>
      <w:r>
        <w:t xml:space="preserve"> </w:t>
      </w:r>
      <w:r>
        <w:rPr>
          <w:spacing w:val="-6"/>
        </w:rPr>
        <w:t>és</w:t>
      </w:r>
      <w:r>
        <w:t xml:space="preserve"> </w:t>
      </w:r>
      <w:proofErr w:type="spellStart"/>
      <w:r>
        <w:rPr>
          <w:spacing w:val="-6"/>
        </w:rPr>
        <w:t>velem</w:t>
      </w:r>
      <w:proofErr w:type="spellEnd"/>
      <w:r>
        <w:t xml:space="preserve"> </w:t>
      </w:r>
      <w:proofErr w:type="spellStart"/>
      <w:r>
        <w:rPr>
          <w:spacing w:val="-6"/>
        </w:rPr>
        <w:t>szemben</w:t>
      </w:r>
      <w:proofErr w:type="spellEnd"/>
      <w:r>
        <w:t xml:space="preserve"> </w:t>
      </w:r>
      <w:r>
        <w:rPr>
          <w:spacing w:val="-6"/>
        </w:rPr>
        <w:t>a</w:t>
      </w:r>
      <w:r>
        <w:t xml:space="preserve"> </w:t>
      </w:r>
      <w:proofErr w:type="spellStart"/>
      <w:r>
        <w:rPr>
          <w:spacing w:val="-6"/>
        </w:rPr>
        <w:t>kérelmet</w:t>
      </w:r>
      <w:proofErr w:type="spellEnd"/>
      <w:r>
        <w:t xml:space="preserve"> </w:t>
      </w:r>
      <w:proofErr w:type="spellStart"/>
      <w:r>
        <w:rPr>
          <w:spacing w:val="-6"/>
        </w:rPr>
        <w:t>feldolgozó</w:t>
      </w:r>
      <w:proofErr w:type="spellEnd"/>
      <w:r>
        <w:t xml:space="preserve"> </w:t>
      </w:r>
      <w:proofErr w:type="spellStart"/>
      <w:r>
        <w:rPr>
          <w:spacing w:val="-6"/>
        </w:rPr>
        <w:t>tagállam</w:t>
      </w:r>
      <w:proofErr w:type="spellEnd"/>
      <w:r>
        <w:t xml:space="preserve"> </w:t>
      </w:r>
      <w:proofErr w:type="spellStart"/>
      <w:r>
        <w:rPr>
          <w:spacing w:val="-6"/>
        </w:rPr>
        <w:t>joga</w:t>
      </w:r>
      <w:proofErr w:type="spellEnd"/>
      <w:r>
        <w:t xml:space="preserve"> </w:t>
      </w:r>
      <w:proofErr w:type="spellStart"/>
      <w:r>
        <w:rPr>
          <w:spacing w:val="-6"/>
        </w:rPr>
        <w:t>szerinti</w:t>
      </w:r>
      <w:proofErr w:type="spellEnd"/>
      <w:r>
        <w:t xml:space="preserve"> </w:t>
      </w:r>
      <w:proofErr w:type="spellStart"/>
      <w:r>
        <w:rPr>
          <w:spacing w:val="-6"/>
        </w:rPr>
        <w:t>büntetőeljárást</w:t>
      </w:r>
      <w:proofErr w:type="spellEnd"/>
      <w:r>
        <w:t xml:space="preserve"> </w:t>
      </w:r>
      <w:proofErr w:type="spellStart"/>
      <w:r>
        <w:rPr>
          <w:spacing w:val="-6"/>
        </w:rPr>
        <w:t>vonhat</w:t>
      </w:r>
      <w:proofErr w:type="spellEnd"/>
      <w:r>
        <w:t xml:space="preserve"> </w:t>
      </w:r>
      <w:proofErr w:type="spellStart"/>
      <w:r>
        <w:rPr>
          <w:spacing w:val="-6"/>
        </w:rPr>
        <w:t>maga</w:t>
      </w:r>
      <w:proofErr w:type="spellEnd"/>
      <w:r>
        <w:t xml:space="preserve"> </w:t>
      </w:r>
      <w:proofErr w:type="spellStart"/>
      <w:r>
        <w:rPr>
          <w:spacing w:val="-6"/>
        </w:rPr>
        <w:t>után</w:t>
      </w:r>
      <w:proofErr w:type="spellEnd"/>
      <w:r>
        <w:rPr>
          <w:spacing w:val="-6"/>
        </w:rPr>
        <w:t>.</w:t>
      </w:r>
    </w:p>
    <w:p w14:paraId="0BA1F1D3" w14:textId="77777777" w:rsidR="00BA3074" w:rsidRDefault="00BA3074">
      <w:pPr>
        <w:pStyle w:val="Szvegtrzs"/>
        <w:kinsoku w:val="0"/>
        <w:overflowPunct w:val="0"/>
        <w:spacing w:line="230" w:lineRule="auto"/>
        <w:ind w:left="100"/>
      </w:pPr>
      <w:proofErr w:type="spellStart"/>
      <w:r>
        <w:rPr>
          <w:spacing w:val="-6"/>
        </w:rPr>
        <w:t>Vállalom</w:t>
      </w:r>
      <w:proofErr w:type="spellEnd"/>
      <w:r>
        <w:rPr>
          <w:spacing w:val="-6"/>
        </w:rPr>
        <w:t>,</w:t>
      </w:r>
      <w:r>
        <w:t xml:space="preserve"> </w:t>
      </w:r>
      <w:proofErr w:type="spellStart"/>
      <w:r>
        <w:rPr>
          <w:spacing w:val="-6"/>
        </w:rPr>
        <w:t>hogy</w:t>
      </w:r>
      <w:proofErr w:type="spellEnd"/>
      <w:r>
        <w:t xml:space="preserve"> </w:t>
      </w:r>
      <w:r>
        <w:rPr>
          <w:spacing w:val="-6"/>
        </w:rPr>
        <w:t>a</w:t>
      </w:r>
      <w:r>
        <w:t xml:space="preserve"> </w:t>
      </w:r>
      <w:proofErr w:type="spellStart"/>
      <w:r>
        <w:rPr>
          <w:spacing w:val="-6"/>
        </w:rPr>
        <w:t>tagállamok</w:t>
      </w:r>
      <w:proofErr w:type="spellEnd"/>
      <w:r>
        <w:t xml:space="preserve"> </w:t>
      </w:r>
      <w:proofErr w:type="spellStart"/>
      <w:r>
        <w:rPr>
          <w:spacing w:val="-6"/>
        </w:rPr>
        <w:t>területét</w:t>
      </w:r>
      <w:proofErr w:type="spellEnd"/>
      <w:r>
        <w:t xml:space="preserve"> </w:t>
      </w:r>
      <w:r>
        <w:rPr>
          <w:spacing w:val="-6"/>
        </w:rPr>
        <w:t>a</w:t>
      </w:r>
      <w:r>
        <w:t xml:space="preserve"> </w:t>
      </w:r>
      <w:proofErr w:type="spellStart"/>
      <w:r>
        <w:rPr>
          <w:spacing w:val="-6"/>
        </w:rPr>
        <w:t>vízum</w:t>
      </w:r>
      <w:proofErr w:type="spellEnd"/>
      <w:r>
        <w:t xml:space="preserve"> </w:t>
      </w:r>
      <w:proofErr w:type="spellStart"/>
      <w:r>
        <w:rPr>
          <w:spacing w:val="-6"/>
        </w:rPr>
        <w:t>érvényességi</w:t>
      </w:r>
      <w:proofErr w:type="spellEnd"/>
      <w:r>
        <w:t xml:space="preserve"> </w:t>
      </w:r>
      <w:proofErr w:type="spellStart"/>
      <w:r>
        <w:rPr>
          <w:spacing w:val="-6"/>
        </w:rPr>
        <w:t>idejének</w:t>
      </w:r>
      <w:proofErr w:type="spellEnd"/>
      <w:r>
        <w:t xml:space="preserve"> </w:t>
      </w:r>
      <w:proofErr w:type="spellStart"/>
      <w:r>
        <w:rPr>
          <w:spacing w:val="-6"/>
        </w:rPr>
        <w:t>lejárta</w:t>
      </w:r>
      <w:proofErr w:type="spellEnd"/>
      <w:r>
        <w:t xml:space="preserve"> </w:t>
      </w:r>
      <w:proofErr w:type="spellStart"/>
      <w:r>
        <w:rPr>
          <w:spacing w:val="-6"/>
        </w:rPr>
        <w:t>előtt</w:t>
      </w:r>
      <w:proofErr w:type="spellEnd"/>
      <w:r>
        <w:t xml:space="preserve"> </w:t>
      </w:r>
      <w:proofErr w:type="spellStart"/>
      <w:r>
        <w:rPr>
          <w:spacing w:val="-6"/>
        </w:rPr>
        <w:t>elhagyom</w:t>
      </w:r>
      <w:proofErr w:type="spellEnd"/>
      <w:r>
        <w:rPr>
          <w:spacing w:val="-6"/>
        </w:rPr>
        <w:t>,</w:t>
      </w:r>
      <w:r>
        <w:t xml:space="preserve"> </w:t>
      </w:r>
      <w:proofErr w:type="spellStart"/>
      <w:r>
        <w:rPr>
          <w:spacing w:val="-6"/>
        </w:rPr>
        <w:t>amennyiben</w:t>
      </w:r>
      <w:proofErr w:type="spellEnd"/>
      <w:r>
        <w:t xml:space="preserve"> </w:t>
      </w:r>
      <w:r>
        <w:rPr>
          <w:spacing w:val="-6"/>
        </w:rPr>
        <w:t>a</w:t>
      </w:r>
      <w:r>
        <w:t xml:space="preserve"> </w:t>
      </w:r>
      <w:proofErr w:type="spellStart"/>
      <w:r>
        <w:rPr>
          <w:spacing w:val="-6"/>
        </w:rPr>
        <w:t>vízumot</w:t>
      </w:r>
      <w:proofErr w:type="spellEnd"/>
      <w:r>
        <w:t xml:space="preserve"> </w:t>
      </w:r>
      <w:proofErr w:type="spellStart"/>
      <w:r>
        <w:rPr>
          <w:spacing w:val="-6"/>
        </w:rPr>
        <w:t>megadják</w:t>
      </w:r>
      <w:proofErr w:type="spellEnd"/>
      <w:r>
        <w:rPr>
          <w:spacing w:val="-6"/>
        </w:rPr>
        <w:t>.</w:t>
      </w:r>
      <w:r>
        <w:t xml:space="preserve"> </w:t>
      </w:r>
      <w:proofErr w:type="spellStart"/>
      <w:r>
        <w:rPr>
          <w:spacing w:val="-6"/>
        </w:rPr>
        <w:t>Tájékoztattak</w:t>
      </w:r>
      <w:proofErr w:type="spellEnd"/>
      <w:r>
        <w:t xml:space="preserve"> </w:t>
      </w:r>
      <w:proofErr w:type="spellStart"/>
      <w:r>
        <w:rPr>
          <w:spacing w:val="-6"/>
        </w:rPr>
        <w:t>arról</w:t>
      </w:r>
      <w:proofErr w:type="spellEnd"/>
      <w:r>
        <w:rPr>
          <w:spacing w:val="-6"/>
        </w:rPr>
        <w:t>,</w:t>
      </w:r>
      <w:r>
        <w:t xml:space="preserve"> </w:t>
      </w:r>
      <w:proofErr w:type="spellStart"/>
      <w:r>
        <w:rPr>
          <w:spacing w:val="-6"/>
        </w:rPr>
        <w:t>hogy</w:t>
      </w:r>
      <w:proofErr w:type="spellEnd"/>
      <w:r>
        <w:t xml:space="preserve"> </w:t>
      </w:r>
      <w:r>
        <w:rPr>
          <w:spacing w:val="-6"/>
        </w:rPr>
        <w:t>a</w:t>
      </w:r>
      <w:r>
        <w:rPr>
          <w:spacing w:val="-3"/>
        </w:rPr>
        <w:t xml:space="preserve"> </w:t>
      </w:r>
      <w:proofErr w:type="spellStart"/>
      <w:r>
        <w:rPr>
          <w:spacing w:val="-6"/>
        </w:rPr>
        <w:t>vízum</w:t>
      </w:r>
      <w:proofErr w:type="spellEnd"/>
      <w:r>
        <w:t xml:space="preserve"> </w:t>
      </w:r>
      <w:proofErr w:type="spellStart"/>
      <w:r>
        <w:rPr>
          <w:spacing w:val="-6"/>
        </w:rPr>
        <w:t>birtoklása</w:t>
      </w:r>
      <w:proofErr w:type="spellEnd"/>
      <w:r>
        <w:rPr>
          <w:spacing w:val="-3"/>
        </w:rPr>
        <w:t xml:space="preserve"> </w:t>
      </w:r>
      <w:r>
        <w:rPr>
          <w:spacing w:val="-6"/>
        </w:rPr>
        <w:t>a</w:t>
      </w:r>
      <w:r>
        <w:t xml:space="preserve"> </w:t>
      </w:r>
      <w:proofErr w:type="spellStart"/>
      <w:r>
        <w:rPr>
          <w:spacing w:val="-6"/>
        </w:rPr>
        <w:t>tagállamok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6"/>
        </w:rPr>
        <w:t>európai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6"/>
        </w:rPr>
        <w:t>területére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6"/>
        </w:rPr>
        <w:t>történő</w:t>
      </w:r>
      <w:proofErr w:type="spellEnd"/>
      <w:r>
        <w:t xml:space="preserve"> </w:t>
      </w:r>
      <w:proofErr w:type="spellStart"/>
      <w:r>
        <w:rPr>
          <w:spacing w:val="-6"/>
        </w:rPr>
        <w:t>beutazásnak</w:t>
      </w:r>
      <w:proofErr w:type="spellEnd"/>
      <w:r>
        <w:t xml:space="preserve"> </w:t>
      </w:r>
      <w:proofErr w:type="spellStart"/>
      <w:r>
        <w:rPr>
          <w:spacing w:val="-6"/>
        </w:rPr>
        <w:t>csak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egyik</w:t>
      </w:r>
      <w:proofErr w:type="spellEnd"/>
      <w:r>
        <w:t xml:space="preserve"> </w:t>
      </w:r>
      <w:proofErr w:type="spellStart"/>
      <w:r>
        <w:rPr>
          <w:spacing w:val="-6"/>
        </w:rPr>
        <w:t>előfeltétele</w:t>
      </w:r>
      <w:proofErr w:type="spellEnd"/>
      <w:r>
        <w:rPr>
          <w:spacing w:val="-6"/>
        </w:rPr>
        <w:t>.</w:t>
      </w:r>
      <w:r>
        <w:rPr>
          <w:spacing w:val="-3"/>
        </w:rPr>
        <w:t xml:space="preserve"> </w:t>
      </w:r>
      <w:r>
        <w:rPr>
          <w:spacing w:val="-6"/>
        </w:rPr>
        <w:t xml:space="preserve">A </w:t>
      </w:r>
      <w:proofErr w:type="spellStart"/>
      <w:r>
        <w:rPr>
          <w:spacing w:val="-6"/>
        </w:rPr>
        <w:t>vízum</w:t>
      </w:r>
      <w:proofErr w:type="spellEnd"/>
      <w:r>
        <w:t xml:space="preserve"> </w:t>
      </w:r>
      <w:proofErr w:type="spellStart"/>
      <w:r>
        <w:rPr>
          <w:spacing w:val="-6"/>
        </w:rPr>
        <w:t>megadásának</w:t>
      </w:r>
      <w:proofErr w:type="spellEnd"/>
      <w:r>
        <w:t xml:space="preserve"> </w:t>
      </w:r>
      <w:proofErr w:type="spellStart"/>
      <w:r>
        <w:rPr>
          <w:spacing w:val="-6"/>
        </w:rPr>
        <w:t>puszta</w:t>
      </w:r>
      <w:proofErr w:type="spellEnd"/>
      <w:r>
        <w:t xml:space="preserve"> </w:t>
      </w:r>
      <w:proofErr w:type="spellStart"/>
      <w:r>
        <w:rPr>
          <w:spacing w:val="-6"/>
        </w:rPr>
        <w:t>ténye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6"/>
        </w:rPr>
        <w:t>nem</w:t>
      </w:r>
      <w:proofErr w:type="spellEnd"/>
      <w:r>
        <w:t xml:space="preserve"> </w:t>
      </w:r>
      <w:proofErr w:type="spellStart"/>
      <w:r>
        <w:rPr>
          <w:spacing w:val="-6"/>
        </w:rPr>
        <w:t>jelenti</w:t>
      </w:r>
      <w:proofErr w:type="spellEnd"/>
      <w:r>
        <w:t xml:space="preserve"> </w:t>
      </w:r>
      <w:proofErr w:type="spellStart"/>
      <w:proofErr w:type="gramStart"/>
      <w:r>
        <w:rPr>
          <w:spacing w:val="-6"/>
        </w:rPr>
        <w:t>azt</w:t>
      </w:r>
      <w:proofErr w:type="spellEnd"/>
      <w:proofErr w:type="gramEnd"/>
      <w:r>
        <w:rPr>
          <w:spacing w:val="-6"/>
        </w:rPr>
        <w:t>,</w:t>
      </w:r>
      <w:r>
        <w:t xml:space="preserve"> </w:t>
      </w:r>
      <w:proofErr w:type="spellStart"/>
      <w:r>
        <w:rPr>
          <w:spacing w:val="-6"/>
        </w:rPr>
        <w:t>hogy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6"/>
        </w:rPr>
        <w:t>kártérítésre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6"/>
        </w:rPr>
        <w:t>leszek</w:t>
      </w:r>
      <w:proofErr w:type="spellEnd"/>
      <w:r>
        <w:t xml:space="preserve"> </w:t>
      </w:r>
      <w:proofErr w:type="spellStart"/>
      <w:r>
        <w:rPr>
          <w:spacing w:val="-6"/>
        </w:rPr>
        <w:t>jogosult</w:t>
      </w:r>
      <w:proofErr w:type="spellEnd"/>
      <w:r>
        <w:rPr>
          <w:spacing w:val="-6"/>
        </w:rPr>
        <w:t>,</w:t>
      </w:r>
      <w:r>
        <w:t xml:space="preserve"> </w:t>
      </w:r>
      <w:r>
        <w:rPr>
          <w:spacing w:val="-6"/>
        </w:rPr>
        <w:t>ha</w:t>
      </w:r>
      <w:r>
        <w:t xml:space="preserve"> </w:t>
      </w:r>
      <w:proofErr w:type="spellStart"/>
      <w:r>
        <w:rPr>
          <w:spacing w:val="-6"/>
        </w:rPr>
        <w:t>az</w:t>
      </w:r>
      <w:proofErr w:type="spellEnd"/>
      <w:r>
        <w:rPr>
          <w:spacing w:val="-1"/>
        </w:rPr>
        <w:t xml:space="preserve"> </w:t>
      </w:r>
      <w:r>
        <w:rPr>
          <w:spacing w:val="-6"/>
        </w:rPr>
        <w:t>(EU)</w:t>
      </w:r>
      <w:r>
        <w:t xml:space="preserve"> </w:t>
      </w:r>
      <w:r>
        <w:rPr>
          <w:spacing w:val="-6"/>
        </w:rPr>
        <w:t>2016/399</w:t>
      </w:r>
      <w:r>
        <w:t xml:space="preserve"> </w:t>
      </w:r>
      <w:proofErr w:type="spellStart"/>
      <w:r>
        <w:rPr>
          <w:w w:val="90"/>
        </w:rPr>
        <w:t>rendelet</w:t>
      </w:r>
      <w:proofErr w:type="spellEnd"/>
      <w:r>
        <w:rPr>
          <w:w w:val="90"/>
        </w:rPr>
        <w:t xml:space="preserve"> (</w:t>
      </w:r>
      <w:proofErr w:type="spellStart"/>
      <w:r>
        <w:rPr>
          <w:w w:val="90"/>
        </w:rPr>
        <w:t>Schengeni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határellenőrzési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kódex</w:t>
      </w:r>
      <w:proofErr w:type="spellEnd"/>
      <w:r>
        <w:rPr>
          <w:w w:val="90"/>
        </w:rPr>
        <w:t xml:space="preserve">) 6. </w:t>
      </w:r>
      <w:proofErr w:type="spellStart"/>
      <w:proofErr w:type="gramStart"/>
      <w:r>
        <w:rPr>
          <w:w w:val="90"/>
        </w:rPr>
        <w:t>cikkének</w:t>
      </w:r>
      <w:proofErr w:type="spellEnd"/>
      <w:proofErr w:type="gramEnd"/>
      <w:r>
        <w:rPr>
          <w:w w:val="90"/>
        </w:rPr>
        <w:t xml:space="preserve"> (1) </w:t>
      </w:r>
      <w:proofErr w:type="spellStart"/>
      <w:r>
        <w:rPr>
          <w:w w:val="90"/>
        </w:rPr>
        <w:t>bekezdésében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foglalt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vonatkozó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rendelkezéseknek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nem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teszek</w:t>
      </w:r>
      <w:proofErr w:type="spellEnd"/>
      <w:r>
        <w:t xml:space="preserve"> </w:t>
      </w:r>
      <w:proofErr w:type="spellStart"/>
      <w:r>
        <w:rPr>
          <w:w w:val="90"/>
        </w:rPr>
        <w:t>eleget</w:t>
      </w:r>
      <w:proofErr w:type="spellEnd"/>
      <w:r>
        <w:rPr>
          <w:w w:val="90"/>
        </w:rPr>
        <w:t xml:space="preserve">, és </w:t>
      </w:r>
      <w:proofErr w:type="spellStart"/>
      <w:r>
        <w:rPr>
          <w:w w:val="90"/>
        </w:rPr>
        <w:t>ezért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beutazásomat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megtagadják</w:t>
      </w:r>
      <w:proofErr w:type="spellEnd"/>
      <w:r>
        <w:rPr>
          <w:w w:val="90"/>
        </w:rPr>
        <w:t xml:space="preserve">. A </w:t>
      </w:r>
      <w:proofErr w:type="spellStart"/>
      <w:r>
        <w:rPr>
          <w:w w:val="90"/>
        </w:rPr>
        <w:t>beutazás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előfeltételeit</w:t>
      </w:r>
      <w:proofErr w:type="spellEnd"/>
      <w:r>
        <w:rPr>
          <w:w w:val="90"/>
        </w:rPr>
        <w:t xml:space="preserve"> a </w:t>
      </w:r>
      <w:proofErr w:type="spellStart"/>
      <w:r>
        <w:rPr>
          <w:w w:val="90"/>
        </w:rPr>
        <w:t>tagállamok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európai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területére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történő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belépéskor</w:t>
      </w:r>
      <w:proofErr w:type="spellEnd"/>
      <w:r>
        <w:t xml:space="preserve"> </w:t>
      </w:r>
      <w:proofErr w:type="spellStart"/>
      <w:r>
        <w:t>ismételten</w:t>
      </w:r>
      <w:proofErr w:type="spellEnd"/>
      <w:r>
        <w:rPr>
          <w:spacing w:val="-2"/>
        </w:rPr>
        <w:t xml:space="preserve"> </w:t>
      </w:r>
      <w:proofErr w:type="spellStart"/>
      <w:r>
        <w:t>ellenőrzik</w:t>
      </w:r>
      <w:proofErr w:type="spellEnd"/>
      <w:r>
        <w:t>.</w:t>
      </w:r>
    </w:p>
    <w:p w14:paraId="5EC6D95B" w14:textId="77777777" w:rsidR="00BA3074" w:rsidRDefault="00BA3074">
      <w:pPr>
        <w:pStyle w:val="Szvegtrzs"/>
        <w:kinsoku w:val="0"/>
        <w:overflowPunct w:val="0"/>
        <w:spacing w:line="230" w:lineRule="auto"/>
        <w:ind w:left="100"/>
        <w:sectPr w:rsidR="00BA3074">
          <w:pgSz w:w="11910" w:h="16840"/>
          <w:pgMar w:top="1660" w:right="1260" w:bottom="700" w:left="1260" w:header="851" w:footer="508" w:gutter="0"/>
          <w:cols w:space="720"/>
          <w:noEndnote/>
        </w:sectPr>
      </w:pPr>
    </w:p>
    <w:p w14:paraId="0D8D709F" w14:textId="51A52C65" w:rsidR="00BA3074" w:rsidRDefault="001E5273">
      <w:pPr>
        <w:pStyle w:val="Szvegtrzs"/>
        <w:kinsoku w:val="0"/>
        <w:overflowPunct w:val="0"/>
        <w:spacing w:before="133"/>
        <w:ind w:left="100"/>
        <w:rPr>
          <w:spacing w:val="-2"/>
          <w:w w:val="9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323C0B0" wp14:editId="4DD07855">
                <wp:simplePos x="0" y="0"/>
                <wp:positionH relativeFrom="page">
                  <wp:posOffset>863600</wp:posOffset>
                </wp:positionH>
                <wp:positionV relativeFrom="paragraph">
                  <wp:posOffset>36195</wp:posOffset>
                </wp:positionV>
                <wp:extent cx="5832475" cy="1134745"/>
                <wp:effectExtent l="0" t="0" r="0" b="0"/>
                <wp:wrapNone/>
                <wp:docPr id="1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2475" cy="1134745"/>
                        </a:xfrm>
                        <a:custGeom>
                          <a:avLst/>
                          <a:gdLst>
                            <a:gd name="T0" fmla="*/ 9184 w 9185"/>
                            <a:gd name="T1" fmla="*/ 0 h 1787"/>
                            <a:gd name="T2" fmla="*/ 0 w 9185"/>
                            <a:gd name="T3" fmla="*/ 0 h 1787"/>
                            <a:gd name="T4" fmla="*/ 0 w 9185"/>
                            <a:gd name="T5" fmla="*/ 10 h 1787"/>
                            <a:gd name="T6" fmla="*/ 5499 w 9185"/>
                            <a:gd name="T7" fmla="*/ 10 h 1787"/>
                            <a:gd name="T8" fmla="*/ 5499 w 9185"/>
                            <a:gd name="T9" fmla="*/ 1776 h 1787"/>
                            <a:gd name="T10" fmla="*/ 0 w 9185"/>
                            <a:gd name="T11" fmla="*/ 1776 h 1787"/>
                            <a:gd name="T12" fmla="*/ 0 w 9185"/>
                            <a:gd name="T13" fmla="*/ 1786 h 1787"/>
                            <a:gd name="T14" fmla="*/ 9184 w 9185"/>
                            <a:gd name="T15" fmla="*/ 1786 h 1787"/>
                            <a:gd name="T16" fmla="*/ 9184 w 9185"/>
                            <a:gd name="T17" fmla="*/ 1776 h 1787"/>
                            <a:gd name="T18" fmla="*/ 5510 w 9185"/>
                            <a:gd name="T19" fmla="*/ 1776 h 1787"/>
                            <a:gd name="T20" fmla="*/ 5510 w 9185"/>
                            <a:gd name="T21" fmla="*/ 10 h 1787"/>
                            <a:gd name="T22" fmla="*/ 9184 w 9185"/>
                            <a:gd name="T23" fmla="*/ 10 h 1787"/>
                            <a:gd name="T24" fmla="*/ 9184 w 9185"/>
                            <a:gd name="T25" fmla="*/ 0 h 17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185" h="1787">
                              <a:moveTo>
                                <a:pt x="9184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499" y="10"/>
                              </a:lnTo>
                              <a:lnTo>
                                <a:pt x="5499" y="1776"/>
                              </a:lnTo>
                              <a:lnTo>
                                <a:pt x="0" y="1776"/>
                              </a:lnTo>
                              <a:lnTo>
                                <a:pt x="0" y="1786"/>
                              </a:lnTo>
                              <a:lnTo>
                                <a:pt x="9184" y="1786"/>
                              </a:lnTo>
                              <a:lnTo>
                                <a:pt x="9184" y="1776"/>
                              </a:lnTo>
                              <a:lnTo>
                                <a:pt x="5510" y="1776"/>
                              </a:lnTo>
                              <a:lnTo>
                                <a:pt x="5510" y="10"/>
                              </a:lnTo>
                              <a:lnTo>
                                <a:pt x="9184" y="10"/>
                              </a:lnTo>
                              <a:lnTo>
                                <a:pt x="9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871B0" id="Freeform 16" o:spid="_x0000_s1026" style="position:absolute;margin-left:68pt;margin-top:2.85pt;width:459.25pt;height:8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5,1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" o:allowincell="f" path="m9184,l,,,10r5499,l5499,1776,,1776r,10l9184,1786r,-10l5510,1776r,-1766l9184,10r,-10xe" fillcolor="black" stroked="f">
                <v:path arrowok="t" o:connecttype="custom" o:connectlocs="5831840,0;0,0;0,6350;3491865,6350;3491865,1127760;0,1127760;0,1134110;5831840,1134110;5831840,1127760;3498850,1127760;3498850,6350;5831840,6350;5831840,0" o:connectangles="0,0,0,0,0,0,0,0,0,0,0,0,0"/>
                <w10:wrap anchorx="page"/>
              </v:shape>
            </w:pict>
          </mc:Fallback>
        </mc:AlternateContent>
      </w:r>
      <w:proofErr w:type="spellStart"/>
      <w:r w:rsidR="00BA3074">
        <w:rPr>
          <w:w w:val="90"/>
        </w:rPr>
        <w:t>Kelt</w:t>
      </w:r>
      <w:proofErr w:type="spellEnd"/>
      <w:r w:rsidR="00BA3074">
        <w:rPr>
          <w:spacing w:val="-3"/>
          <w:w w:val="90"/>
        </w:rPr>
        <w:t xml:space="preserve"> </w:t>
      </w:r>
      <w:r w:rsidR="00BA3074">
        <w:rPr>
          <w:w w:val="90"/>
        </w:rPr>
        <w:t>(</w:t>
      </w:r>
      <w:proofErr w:type="spellStart"/>
      <w:r w:rsidR="00BA3074">
        <w:rPr>
          <w:w w:val="90"/>
        </w:rPr>
        <w:t>hely</w:t>
      </w:r>
      <w:proofErr w:type="spellEnd"/>
      <w:r w:rsidR="00BA3074">
        <w:rPr>
          <w:spacing w:val="-3"/>
          <w:w w:val="90"/>
        </w:rPr>
        <w:t xml:space="preserve"> </w:t>
      </w:r>
      <w:r w:rsidR="00BA3074">
        <w:rPr>
          <w:w w:val="90"/>
        </w:rPr>
        <w:t>és</w:t>
      </w:r>
      <w:r w:rsidR="00BA3074">
        <w:rPr>
          <w:spacing w:val="-2"/>
          <w:w w:val="90"/>
        </w:rPr>
        <w:t xml:space="preserve"> </w:t>
      </w:r>
      <w:proofErr w:type="spellStart"/>
      <w:r w:rsidR="00BA3074">
        <w:rPr>
          <w:spacing w:val="-2"/>
          <w:w w:val="90"/>
        </w:rPr>
        <w:t>dátum</w:t>
      </w:r>
      <w:proofErr w:type="spellEnd"/>
      <w:r w:rsidR="00BA3074">
        <w:rPr>
          <w:spacing w:val="-2"/>
          <w:w w:val="90"/>
        </w:rPr>
        <w:t>):</w:t>
      </w:r>
    </w:p>
    <w:p w14:paraId="06264135" w14:textId="77777777" w:rsidR="00BA3074" w:rsidRDefault="00BA3074">
      <w:pPr>
        <w:pStyle w:val="Szvegtrzs"/>
        <w:kinsoku w:val="0"/>
        <w:overflowPunct w:val="0"/>
        <w:spacing w:before="133" w:line="218" w:lineRule="exact"/>
        <w:ind w:left="100"/>
        <w:rPr>
          <w:spacing w:val="-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6"/>
        </w:rPr>
        <w:t>A</w:t>
      </w:r>
      <w:r>
        <w:rPr>
          <w:spacing w:val="-2"/>
        </w:rPr>
        <w:t xml:space="preserve"> </w:t>
      </w:r>
      <w:proofErr w:type="spellStart"/>
      <w:r>
        <w:rPr>
          <w:spacing w:val="-6"/>
        </w:rPr>
        <w:t>kérelmező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6"/>
        </w:rPr>
        <w:t>aláírása</w:t>
      </w:r>
      <w:proofErr w:type="spellEnd"/>
    </w:p>
    <w:p w14:paraId="04A03FA3" w14:textId="77777777" w:rsidR="00BA3074" w:rsidRDefault="00BA3074">
      <w:pPr>
        <w:pStyle w:val="Szvegtrzs"/>
        <w:kinsoku w:val="0"/>
        <w:overflowPunct w:val="0"/>
        <w:spacing w:before="3" w:line="230" w:lineRule="auto"/>
        <w:ind w:left="100"/>
        <w:rPr>
          <w:spacing w:val="-4"/>
        </w:rPr>
      </w:pPr>
      <w:r>
        <w:rPr>
          <w:w w:val="90"/>
        </w:rPr>
        <w:t>(</w:t>
      </w:r>
      <w:proofErr w:type="spellStart"/>
      <w:r>
        <w:rPr>
          <w:w w:val="90"/>
        </w:rPr>
        <w:t>adott</w:t>
      </w:r>
      <w:proofErr w:type="spellEnd"/>
      <w:r>
        <w:rPr>
          <w:spacing w:val="-3"/>
          <w:w w:val="90"/>
        </w:rPr>
        <w:t xml:space="preserve"> </w:t>
      </w:r>
      <w:proofErr w:type="spellStart"/>
      <w:r>
        <w:rPr>
          <w:w w:val="90"/>
        </w:rPr>
        <w:t>esetben</w:t>
      </w:r>
      <w:proofErr w:type="spellEnd"/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proofErr w:type="spellStart"/>
      <w:r>
        <w:rPr>
          <w:w w:val="90"/>
        </w:rPr>
        <w:t>szülői</w:t>
      </w:r>
      <w:proofErr w:type="spellEnd"/>
      <w:r>
        <w:rPr>
          <w:spacing w:val="-1"/>
          <w:w w:val="90"/>
        </w:rPr>
        <w:t xml:space="preserve"> </w:t>
      </w:r>
      <w:proofErr w:type="spellStart"/>
      <w:r>
        <w:rPr>
          <w:w w:val="90"/>
        </w:rPr>
        <w:t>felügyeletet</w:t>
      </w:r>
      <w:proofErr w:type="spellEnd"/>
      <w:r>
        <w:rPr>
          <w:spacing w:val="-1"/>
          <w:w w:val="90"/>
        </w:rPr>
        <w:t xml:space="preserve"> </w:t>
      </w:r>
      <w:proofErr w:type="spellStart"/>
      <w:r>
        <w:rPr>
          <w:w w:val="90"/>
        </w:rPr>
        <w:t>gyakorló</w:t>
      </w:r>
      <w:proofErr w:type="spellEnd"/>
      <w:r>
        <w:t xml:space="preserve"> </w:t>
      </w:r>
      <w:proofErr w:type="spellStart"/>
      <w:r>
        <w:rPr>
          <w:spacing w:val="-4"/>
        </w:rPr>
        <w:t>személy</w:t>
      </w:r>
      <w:proofErr w:type="spellEnd"/>
      <w:r>
        <w:rPr>
          <w:spacing w:val="-4"/>
        </w:rPr>
        <w:t>/a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törvényes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gyám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aláírása</w:t>
      </w:r>
      <w:proofErr w:type="spellEnd"/>
      <w:r>
        <w:rPr>
          <w:spacing w:val="-4"/>
        </w:rPr>
        <w:t>):</w:t>
      </w:r>
      <w:proofErr w:type="gramStart"/>
      <w:r>
        <w:rPr>
          <w:spacing w:val="-4"/>
        </w:rPr>
        <w:t>”.</w:t>
      </w:r>
      <w:proofErr w:type="gramEnd"/>
    </w:p>
    <w:sectPr w:rsidR="00BA3074">
      <w:type w:val="continuous"/>
      <w:pgSz w:w="11910" w:h="16840"/>
      <w:pgMar w:top="1660" w:right="1260" w:bottom="700" w:left="1260" w:header="720" w:footer="720" w:gutter="0"/>
      <w:cols w:num="2" w:space="720" w:equalWidth="0">
        <w:col w:w="1657" w:space="3960"/>
        <w:col w:w="377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604C3" w14:textId="77777777" w:rsidR="00475D90" w:rsidRDefault="00475D90">
      <w:r>
        <w:separator/>
      </w:r>
    </w:p>
  </w:endnote>
  <w:endnote w:type="continuationSeparator" w:id="0">
    <w:p w14:paraId="6AD353C5" w14:textId="77777777" w:rsidR="00475D90" w:rsidRDefault="0047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5E987" w14:textId="2519A844" w:rsidR="00BA3074" w:rsidRDefault="001E5273">
    <w:pPr>
      <w:pStyle w:val="Szvegtrzs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5E502137" wp14:editId="2AEEC573">
              <wp:simplePos x="0" y="0"/>
              <wp:positionH relativeFrom="page">
                <wp:posOffset>539750</wp:posOffset>
              </wp:positionH>
              <wp:positionV relativeFrom="page">
                <wp:posOffset>10242550</wp:posOffset>
              </wp:positionV>
              <wp:extent cx="6480175" cy="6350"/>
              <wp:effectExtent l="0" t="0" r="0" b="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0175" cy="6350"/>
                      </a:xfrm>
                      <a:custGeom>
                        <a:avLst/>
                        <a:gdLst>
                          <a:gd name="T0" fmla="*/ 10204 w 10205"/>
                          <a:gd name="T1" fmla="*/ 0 h 10"/>
                          <a:gd name="T2" fmla="*/ 0 w 10205"/>
                          <a:gd name="T3" fmla="*/ 0 h 10"/>
                          <a:gd name="T4" fmla="*/ 0 w 10205"/>
                          <a:gd name="T5" fmla="*/ 9 h 10"/>
                          <a:gd name="T6" fmla="*/ 10204 w 10205"/>
                          <a:gd name="T7" fmla="*/ 9 h 10"/>
                          <a:gd name="T8" fmla="*/ 10204 w 10205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205" h="10">
                            <a:moveTo>
                              <a:pt x="10204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204" y="9"/>
                            </a:lnTo>
                            <a:lnTo>
                              <a:pt x="1020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EFB1ED" id="Freeform 3" o:spid="_x0000_s1026" style="position:absolute;margin-left:42.5pt;margin-top:806.5pt;width:510.2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" o:allowincell="f" path="m10204,l,,,9r10204,l10204,xe" fillcolor="black" stroked="f">
              <v:path arrowok="t" o:connecttype="custom" o:connectlocs="6479540,0;0,0;0,5715;6479540,5715;6479540,0" o:connectangles="0,0,0,0,0"/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3171E09" wp14:editId="782890EA">
              <wp:simplePos x="0" y="0"/>
              <wp:positionH relativeFrom="page">
                <wp:posOffset>501650</wp:posOffset>
              </wp:positionH>
              <wp:positionV relativeFrom="page">
                <wp:posOffset>10277475</wp:posOffset>
              </wp:positionV>
              <wp:extent cx="346075" cy="17208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5FA3F" w14:textId="77777777" w:rsidR="00BA3074" w:rsidRDefault="00BA3074" w:rsidP="008D011E">
                          <w:pPr>
                            <w:pStyle w:val="Szvegtrzs"/>
                            <w:kinsoku w:val="0"/>
                            <w:overflowPunct w:val="0"/>
                            <w:spacing w:before="22"/>
                            <w:rPr>
                              <w:spacing w:val="-4"/>
                              <w:w w:val="9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71E0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9.5pt;margin-top:809.25pt;width:27.25pt;height:1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cn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" o:allowincell="f" filled="f" stroked="f">
              <v:textbox inset="0,0,0,0">
                <w:txbxContent>
                  <w:p w14:paraId="2B55FA3F" w14:textId="77777777" w:rsidR="00BA3074" w:rsidRDefault="00BA3074" w:rsidP="008D011E">
                    <w:pPr>
                      <w:pStyle w:val="Szvegtrzs"/>
                      <w:kinsoku w:val="0"/>
                      <w:overflowPunct w:val="0"/>
                      <w:spacing w:before="22"/>
                      <w:rPr>
                        <w:spacing w:val="-4"/>
                        <w:w w:val="9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8E81E0D" wp14:editId="25F853CE">
              <wp:simplePos x="0" y="0"/>
              <wp:positionH relativeFrom="page">
                <wp:posOffset>4754245</wp:posOffset>
              </wp:positionH>
              <wp:positionV relativeFrom="page">
                <wp:posOffset>10277475</wp:posOffset>
              </wp:positionV>
              <wp:extent cx="2277745" cy="17208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74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081F9" w14:textId="77777777" w:rsidR="00BA3074" w:rsidRDefault="008D011E" w:rsidP="008D011E">
                          <w:pPr>
                            <w:pStyle w:val="Szvegtrzs"/>
                            <w:kinsoku w:val="0"/>
                            <w:overflowPunct w:val="0"/>
                            <w:spacing w:before="22"/>
                            <w:rPr>
                              <w:spacing w:val="-2"/>
                              <w:w w:val="85"/>
                            </w:rPr>
                          </w:pPr>
                          <w:r>
                            <w:rPr>
                              <w:spacing w:val="-2"/>
                              <w:w w:val="8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E81E0D" id="Text Box 5" o:spid="_x0000_s1029" type="#_x0000_t202" style="position:absolute;margin-left:374.35pt;margin-top:809.25pt;width:179.35pt;height:1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" o:allowincell="f" filled="f" stroked="f">
              <v:textbox inset="0,0,0,0">
                <w:txbxContent>
                  <w:p w14:paraId="442081F9" w14:textId="77777777" w:rsidR="00BA3074" w:rsidRDefault="008D011E" w:rsidP="008D011E">
                    <w:pPr>
                      <w:pStyle w:val="Szvegtrzs"/>
                      <w:kinsoku w:val="0"/>
                      <w:overflowPunct w:val="0"/>
                      <w:spacing w:before="22"/>
                      <w:rPr>
                        <w:spacing w:val="-2"/>
                        <w:w w:val="85"/>
                      </w:rPr>
                    </w:pPr>
                    <w:r>
                      <w:rPr>
                        <w:spacing w:val="-2"/>
                        <w:w w:val="85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89D1A" w14:textId="72EAC691" w:rsidR="00BA3074" w:rsidRDefault="001E5273">
    <w:pPr>
      <w:pStyle w:val="Szvegtrzs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BD5D04F" wp14:editId="380D57B7">
              <wp:simplePos x="0" y="0"/>
              <wp:positionH relativeFrom="page">
                <wp:posOffset>539750</wp:posOffset>
              </wp:positionH>
              <wp:positionV relativeFrom="page">
                <wp:posOffset>10242550</wp:posOffset>
              </wp:positionV>
              <wp:extent cx="6480175" cy="6350"/>
              <wp:effectExtent l="0" t="0" r="0" b="0"/>
              <wp:wrapNone/>
              <wp:docPr id="3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0175" cy="6350"/>
                      </a:xfrm>
                      <a:custGeom>
                        <a:avLst/>
                        <a:gdLst>
                          <a:gd name="T0" fmla="*/ 10204 w 10205"/>
                          <a:gd name="T1" fmla="*/ 0 h 10"/>
                          <a:gd name="T2" fmla="*/ 0 w 10205"/>
                          <a:gd name="T3" fmla="*/ 0 h 10"/>
                          <a:gd name="T4" fmla="*/ 0 w 10205"/>
                          <a:gd name="T5" fmla="*/ 9 h 10"/>
                          <a:gd name="T6" fmla="*/ 10204 w 10205"/>
                          <a:gd name="T7" fmla="*/ 9 h 10"/>
                          <a:gd name="T8" fmla="*/ 10204 w 10205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205" h="10">
                            <a:moveTo>
                              <a:pt x="10204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204" y="9"/>
                            </a:lnTo>
                            <a:lnTo>
                              <a:pt x="1020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4A01B9" id="Freeform 6" o:spid="_x0000_s1026" style="position:absolute;margin-left:42.5pt;margin-top:806.5pt;width:510.2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" o:allowincell="f" path="m10204,l,,,9r10204,l10204,xe" fillcolor="black" stroked="f">
              <v:path arrowok="t" o:connecttype="custom" o:connectlocs="6479540,0;0,0;0,5715;6479540,5715;6479540,0" o:connectangles="0,0,0,0,0"/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4A53CA4" wp14:editId="0AB16934">
              <wp:simplePos x="0" y="0"/>
              <wp:positionH relativeFrom="page">
                <wp:posOffset>527050</wp:posOffset>
              </wp:positionH>
              <wp:positionV relativeFrom="page">
                <wp:posOffset>10277475</wp:posOffset>
              </wp:positionV>
              <wp:extent cx="2277745" cy="17208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74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A21A6" w14:textId="77777777" w:rsidR="00BA3074" w:rsidRDefault="008D011E">
                          <w:pPr>
                            <w:pStyle w:val="Szvegtrzs"/>
                            <w:kinsoku w:val="0"/>
                            <w:overflowPunct w:val="0"/>
                            <w:spacing w:before="22"/>
                            <w:ind w:left="20"/>
                            <w:rPr>
                              <w:spacing w:val="-2"/>
                              <w:w w:val="85"/>
                            </w:rPr>
                          </w:pPr>
                          <w:r>
                            <w:rPr>
                              <w:spacing w:val="-2"/>
                              <w:w w:val="8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53CA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1.5pt;margin-top:809.25pt;width:179.35pt;height:1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U9jsAIAALA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" o:allowincell="f" filled="f" stroked="f">
              <v:textbox inset="0,0,0,0">
                <w:txbxContent>
                  <w:p w14:paraId="276A21A6" w14:textId="77777777" w:rsidR="00BA3074" w:rsidRDefault="008D011E">
                    <w:pPr>
                      <w:pStyle w:val="Szvegtrzs"/>
                      <w:kinsoku w:val="0"/>
                      <w:overflowPunct w:val="0"/>
                      <w:spacing w:before="22"/>
                      <w:ind w:left="20"/>
                      <w:rPr>
                        <w:spacing w:val="-2"/>
                        <w:w w:val="85"/>
                      </w:rPr>
                    </w:pPr>
                    <w:r>
                      <w:rPr>
                        <w:spacing w:val="-2"/>
                        <w:w w:val="85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2144688" wp14:editId="15D90A75">
              <wp:simplePos x="0" y="0"/>
              <wp:positionH relativeFrom="page">
                <wp:posOffset>6686550</wp:posOffset>
              </wp:positionH>
              <wp:positionV relativeFrom="page">
                <wp:posOffset>10277475</wp:posOffset>
              </wp:positionV>
              <wp:extent cx="346075" cy="17208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EEBC4" w14:textId="77777777" w:rsidR="00BA3074" w:rsidRDefault="00BA3074" w:rsidP="008D011E">
                          <w:pPr>
                            <w:pStyle w:val="Szvegtrzs"/>
                            <w:kinsoku w:val="0"/>
                            <w:overflowPunct w:val="0"/>
                            <w:spacing w:before="22"/>
                            <w:rPr>
                              <w:spacing w:val="-4"/>
                              <w:w w:val="9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44688" id="Text Box 8" o:spid="_x0000_s1031" type="#_x0000_t202" style="position:absolute;margin-left:526.5pt;margin-top:809.25pt;width:27.25pt;height:1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8p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" o:allowincell="f" filled="f" stroked="f">
              <v:textbox inset="0,0,0,0">
                <w:txbxContent>
                  <w:p w14:paraId="7B5EEBC4" w14:textId="77777777" w:rsidR="00BA3074" w:rsidRDefault="00BA3074" w:rsidP="008D011E">
                    <w:pPr>
                      <w:pStyle w:val="Szvegtrzs"/>
                      <w:kinsoku w:val="0"/>
                      <w:overflowPunct w:val="0"/>
                      <w:spacing w:before="22"/>
                      <w:rPr>
                        <w:spacing w:val="-4"/>
                        <w:w w:val="9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FDB33" w14:textId="77777777" w:rsidR="008D011E" w:rsidRDefault="008D011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037D3" w14:textId="77777777" w:rsidR="00475D90" w:rsidRDefault="00475D90">
      <w:r>
        <w:separator/>
      </w:r>
    </w:p>
  </w:footnote>
  <w:footnote w:type="continuationSeparator" w:id="0">
    <w:p w14:paraId="66913E44" w14:textId="77777777" w:rsidR="00475D90" w:rsidRDefault="00475D90">
      <w:r>
        <w:continuationSeparator/>
      </w:r>
    </w:p>
  </w:footnote>
  <w:footnote w:id="1">
    <w:p w14:paraId="4B7A77B7" w14:textId="77777777" w:rsidR="00BB163C" w:rsidRDefault="00BB163C" w:rsidP="00BB163C">
      <w:pPr>
        <w:pStyle w:val="Szvegtrzs"/>
        <w:kinsoku w:val="0"/>
        <w:overflowPunct w:val="0"/>
        <w:spacing w:before="81"/>
        <w:ind w:left="100"/>
        <w:rPr>
          <w:spacing w:val="-2"/>
          <w:w w:val="90"/>
          <w:sz w:val="17"/>
          <w:szCs w:val="17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rPr>
          <w:w w:val="90"/>
          <w:sz w:val="17"/>
          <w:szCs w:val="17"/>
        </w:rPr>
        <w:t>Norvégia</w:t>
      </w:r>
      <w:proofErr w:type="spellEnd"/>
      <w:r>
        <w:rPr>
          <w:w w:val="90"/>
          <w:sz w:val="17"/>
          <w:szCs w:val="17"/>
        </w:rPr>
        <w:t>,</w:t>
      </w:r>
      <w:r>
        <w:rPr>
          <w:sz w:val="17"/>
          <w:szCs w:val="17"/>
        </w:rPr>
        <w:t xml:space="preserve"> </w:t>
      </w:r>
      <w:proofErr w:type="spellStart"/>
      <w:r>
        <w:rPr>
          <w:w w:val="90"/>
          <w:sz w:val="17"/>
          <w:szCs w:val="17"/>
        </w:rPr>
        <w:t>Izland</w:t>
      </w:r>
      <w:proofErr w:type="spellEnd"/>
      <w:r>
        <w:rPr>
          <w:w w:val="90"/>
          <w:sz w:val="17"/>
          <w:szCs w:val="17"/>
        </w:rPr>
        <w:t>,</w:t>
      </w:r>
      <w:r>
        <w:rPr>
          <w:sz w:val="17"/>
          <w:szCs w:val="17"/>
        </w:rPr>
        <w:t xml:space="preserve"> </w:t>
      </w:r>
      <w:r>
        <w:rPr>
          <w:w w:val="90"/>
          <w:sz w:val="17"/>
          <w:szCs w:val="17"/>
        </w:rPr>
        <w:t>Liechtenstein</w:t>
      </w:r>
      <w:r>
        <w:rPr>
          <w:sz w:val="17"/>
          <w:szCs w:val="17"/>
        </w:rPr>
        <w:t xml:space="preserve"> </w:t>
      </w:r>
      <w:r>
        <w:rPr>
          <w:w w:val="90"/>
          <w:sz w:val="17"/>
          <w:szCs w:val="17"/>
        </w:rPr>
        <w:t>és</w:t>
      </w:r>
      <w:r>
        <w:rPr>
          <w:sz w:val="17"/>
          <w:szCs w:val="17"/>
        </w:rPr>
        <w:t xml:space="preserve"> </w:t>
      </w:r>
      <w:proofErr w:type="spellStart"/>
      <w:r>
        <w:rPr>
          <w:w w:val="90"/>
          <w:sz w:val="17"/>
          <w:szCs w:val="17"/>
        </w:rPr>
        <w:t>Svájc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w w:val="90"/>
          <w:sz w:val="17"/>
          <w:szCs w:val="17"/>
        </w:rPr>
        <w:t>esetében</w:t>
      </w:r>
      <w:proofErr w:type="spellEnd"/>
      <w:r>
        <w:rPr>
          <w:sz w:val="17"/>
          <w:szCs w:val="17"/>
        </w:rPr>
        <w:t xml:space="preserve"> </w:t>
      </w:r>
      <w:r>
        <w:rPr>
          <w:w w:val="90"/>
          <w:sz w:val="17"/>
          <w:szCs w:val="17"/>
        </w:rPr>
        <w:t>a</w:t>
      </w:r>
      <w:r>
        <w:rPr>
          <w:sz w:val="17"/>
          <w:szCs w:val="17"/>
        </w:rPr>
        <w:t xml:space="preserve"> </w:t>
      </w:r>
      <w:proofErr w:type="spellStart"/>
      <w:r>
        <w:rPr>
          <w:w w:val="90"/>
          <w:sz w:val="17"/>
          <w:szCs w:val="17"/>
        </w:rPr>
        <w:t>logó</w:t>
      </w:r>
      <w:proofErr w:type="spellEnd"/>
      <w:r>
        <w:rPr>
          <w:spacing w:val="-1"/>
          <w:sz w:val="17"/>
          <w:szCs w:val="17"/>
        </w:rPr>
        <w:t xml:space="preserve"> </w:t>
      </w:r>
      <w:proofErr w:type="spellStart"/>
      <w:r>
        <w:rPr>
          <w:w w:val="90"/>
          <w:sz w:val="17"/>
          <w:szCs w:val="17"/>
        </w:rPr>
        <w:t>használata</w:t>
      </w:r>
      <w:proofErr w:type="spellEnd"/>
      <w:r>
        <w:rPr>
          <w:spacing w:val="-1"/>
          <w:sz w:val="17"/>
          <w:szCs w:val="17"/>
        </w:rPr>
        <w:t xml:space="preserve"> </w:t>
      </w:r>
      <w:proofErr w:type="spellStart"/>
      <w:r>
        <w:rPr>
          <w:w w:val="90"/>
          <w:sz w:val="17"/>
          <w:szCs w:val="17"/>
        </w:rPr>
        <w:t>nem</w:t>
      </w:r>
      <w:proofErr w:type="spellEnd"/>
      <w:r>
        <w:rPr>
          <w:spacing w:val="2"/>
          <w:sz w:val="17"/>
          <w:szCs w:val="17"/>
        </w:rPr>
        <w:t xml:space="preserve"> </w:t>
      </w:r>
      <w:proofErr w:type="spellStart"/>
      <w:r>
        <w:rPr>
          <w:spacing w:val="-2"/>
          <w:w w:val="90"/>
          <w:sz w:val="17"/>
          <w:szCs w:val="17"/>
        </w:rPr>
        <w:t>kötelező</w:t>
      </w:r>
      <w:proofErr w:type="spellEnd"/>
      <w:r>
        <w:rPr>
          <w:spacing w:val="-2"/>
          <w:w w:val="90"/>
          <w:sz w:val="17"/>
          <w:szCs w:val="17"/>
        </w:rPr>
        <w:t>.</w:t>
      </w:r>
    </w:p>
    <w:p w14:paraId="47FE9694" w14:textId="344F946D" w:rsidR="00BB163C" w:rsidRPr="00BB163C" w:rsidRDefault="00BB163C">
      <w:pPr>
        <w:pStyle w:val="Lbjegyzetszveg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B7C9C" w14:textId="77777777" w:rsidR="00BA3074" w:rsidRPr="008D011E" w:rsidRDefault="00BA3074" w:rsidP="008D011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0FB13" w14:textId="2B8A41C7" w:rsidR="00BA3074" w:rsidRDefault="001E5273">
    <w:pPr>
      <w:pStyle w:val="Szvegtrzs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79F0FE95" wp14:editId="68C01248">
              <wp:simplePos x="0" y="0"/>
              <wp:positionH relativeFrom="page">
                <wp:posOffset>6736715</wp:posOffset>
              </wp:positionH>
              <wp:positionV relativeFrom="page">
                <wp:posOffset>527685</wp:posOffset>
              </wp:positionV>
              <wp:extent cx="296545" cy="26924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AFD99" w14:textId="77777777" w:rsidR="00BA3074" w:rsidRDefault="00BA3074">
                          <w:pPr>
                            <w:pStyle w:val="Szvegtrzs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pacing w:val="-5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0FE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45pt;margin-top:41.55pt;width:23.35pt;height:21.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" o:allowincell="f" filled="f" stroked="f">
              <v:textbox inset="0,0,0,0">
                <w:txbxContent>
                  <w:p w14:paraId="3B8AFD99" w14:textId="77777777" w:rsidR="00BA3074" w:rsidRDefault="00BA3074">
                    <w:pPr>
                      <w:pStyle w:val="Szvegtrzs"/>
                      <w:kinsoku w:val="0"/>
                      <w:overflowPunct w:val="0"/>
                      <w:spacing w:before="20"/>
                      <w:ind w:left="20"/>
                      <w:rPr>
                        <w:spacing w:val="-5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2D638773" wp14:editId="40E169CF">
              <wp:simplePos x="0" y="0"/>
              <wp:positionH relativeFrom="page">
                <wp:posOffset>527050</wp:posOffset>
              </wp:positionH>
              <wp:positionV relativeFrom="page">
                <wp:posOffset>600710</wp:posOffset>
              </wp:positionV>
              <wp:extent cx="864870" cy="17208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87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BFD52" w14:textId="77777777" w:rsidR="00BA3074" w:rsidRDefault="00BA3074" w:rsidP="008D011E">
                          <w:pPr>
                            <w:pStyle w:val="Szvegtrzs"/>
                            <w:kinsoku w:val="0"/>
                            <w:overflowPunct w:val="0"/>
                            <w:spacing w:before="22"/>
                            <w:rPr>
                              <w:spacing w:val="-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638773" id="Text Box 2" o:spid="_x0000_s1027" type="#_x0000_t202" style="position:absolute;margin-left:41.5pt;margin-top:47.3pt;width:68.1pt;height:13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ofrg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" o:allowincell="f" filled="f" stroked="f">
              <v:textbox inset="0,0,0,0">
                <w:txbxContent>
                  <w:p w14:paraId="657BFD52" w14:textId="77777777" w:rsidR="00BA3074" w:rsidRDefault="00BA3074" w:rsidP="008D011E">
                    <w:pPr>
                      <w:pStyle w:val="Szvegtrzs"/>
                      <w:kinsoku w:val="0"/>
                      <w:overflowPunct w:val="0"/>
                      <w:spacing w:before="22"/>
                      <w:rPr>
                        <w:spacing w:val="-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93ECF" w14:textId="77777777" w:rsidR="008D011E" w:rsidRDefault="008D011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FFFFFFFF"/>
    <w:lvl w:ilvl="0">
      <w:start w:val="5"/>
      <w:numFmt w:val="decimal"/>
      <w:lvlText w:val="(%1)"/>
      <w:lvlJc w:val="left"/>
      <w:pPr>
        <w:ind w:left="539" w:hanging="436"/>
      </w:pPr>
      <w:rPr>
        <w:rFonts w:ascii="Cambria" w:hAnsi="Cambria" w:cs="Cambria"/>
        <w:b w:val="0"/>
        <w:bCs w:val="0"/>
        <w:i w:val="0"/>
        <w:iCs w:val="0"/>
        <w:spacing w:val="0"/>
        <w:w w:val="80"/>
        <w:sz w:val="19"/>
        <w:szCs w:val="19"/>
      </w:rPr>
    </w:lvl>
    <w:lvl w:ilvl="1">
      <w:numFmt w:val="bullet"/>
      <w:lvlText w:val="•"/>
      <w:lvlJc w:val="left"/>
      <w:pPr>
        <w:ind w:left="851" w:hanging="436"/>
      </w:pPr>
    </w:lvl>
    <w:lvl w:ilvl="2">
      <w:numFmt w:val="bullet"/>
      <w:lvlText w:val="•"/>
      <w:lvlJc w:val="left"/>
      <w:pPr>
        <w:ind w:left="1163" w:hanging="436"/>
      </w:pPr>
    </w:lvl>
    <w:lvl w:ilvl="3">
      <w:numFmt w:val="bullet"/>
      <w:lvlText w:val="•"/>
      <w:lvlJc w:val="left"/>
      <w:pPr>
        <w:ind w:left="1475" w:hanging="436"/>
      </w:pPr>
    </w:lvl>
    <w:lvl w:ilvl="4">
      <w:numFmt w:val="bullet"/>
      <w:lvlText w:val="•"/>
      <w:lvlJc w:val="left"/>
      <w:pPr>
        <w:ind w:left="1787" w:hanging="436"/>
      </w:pPr>
    </w:lvl>
    <w:lvl w:ilvl="5">
      <w:numFmt w:val="bullet"/>
      <w:lvlText w:val="•"/>
      <w:lvlJc w:val="left"/>
      <w:pPr>
        <w:ind w:left="2099" w:hanging="436"/>
      </w:pPr>
    </w:lvl>
    <w:lvl w:ilvl="6">
      <w:numFmt w:val="bullet"/>
      <w:lvlText w:val="•"/>
      <w:lvlJc w:val="left"/>
      <w:pPr>
        <w:ind w:left="2411" w:hanging="436"/>
      </w:pPr>
    </w:lvl>
    <w:lvl w:ilvl="7">
      <w:numFmt w:val="bullet"/>
      <w:lvlText w:val="•"/>
      <w:lvlJc w:val="left"/>
      <w:pPr>
        <w:ind w:left="2723" w:hanging="436"/>
      </w:pPr>
    </w:lvl>
    <w:lvl w:ilvl="8">
      <w:numFmt w:val="bullet"/>
      <w:lvlText w:val="•"/>
      <w:lvlJc w:val="left"/>
      <w:pPr>
        <w:ind w:left="3035" w:hanging="436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☐"/>
      <w:lvlJc w:val="left"/>
      <w:pPr>
        <w:ind w:left="532" w:hanging="429"/>
      </w:pPr>
      <w:rPr>
        <w:rFonts w:ascii="Segoe UI Symbol" w:hAnsi="Segoe UI Symbol"/>
        <w:b w:val="0"/>
        <w:i w:val="0"/>
        <w:spacing w:val="0"/>
        <w:w w:val="86"/>
        <w:sz w:val="19"/>
      </w:rPr>
    </w:lvl>
    <w:lvl w:ilvl="1">
      <w:numFmt w:val="bullet"/>
      <w:lvlText w:val="•"/>
      <w:lvlJc w:val="left"/>
      <w:pPr>
        <w:ind w:left="669" w:hanging="429"/>
      </w:pPr>
    </w:lvl>
    <w:lvl w:ilvl="2">
      <w:numFmt w:val="bullet"/>
      <w:lvlText w:val="•"/>
      <w:lvlJc w:val="left"/>
      <w:pPr>
        <w:ind w:left="798" w:hanging="429"/>
      </w:pPr>
    </w:lvl>
    <w:lvl w:ilvl="3">
      <w:numFmt w:val="bullet"/>
      <w:lvlText w:val="•"/>
      <w:lvlJc w:val="left"/>
      <w:pPr>
        <w:ind w:left="928" w:hanging="429"/>
      </w:pPr>
    </w:lvl>
    <w:lvl w:ilvl="4">
      <w:numFmt w:val="bullet"/>
      <w:lvlText w:val="•"/>
      <w:lvlJc w:val="left"/>
      <w:pPr>
        <w:ind w:left="1057" w:hanging="429"/>
      </w:pPr>
    </w:lvl>
    <w:lvl w:ilvl="5">
      <w:numFmt w:val="bullet"/>
      <w:lvlText w:val="•"/>
      <w:lvlJc w:val="left"/>
      <w:pPr>
        <w:ind w:left="1187" w:hanging="429"/>
      </w:pPr>
    </w:lvl>
    <w:lvl w:ilvl="6">
      <w:numFmt w:val="bullet"/>
      <w:lvlText w:val="•"/>
      <w:lvlJc w:val="left"/>
      <w:pPr>
        <w:ind w:left="1316" w:hanging="429"/>
      </w:pPr>
    </w:lvl>
    <w:lvl w:ilvl="7">
      <w:numFmt w:val="bullet"/>
      <w:lvlText w:val="•"/>
      <w:lvlJc w:val="left"/>
      <w:pPr>
        <w:ind w:left="1446" w:hanging="429"/>
      </w:pPr>
    </w:lvl>
    <w:lvl w:ilvl="8">
      <w:numFmt w:val="bullet"/>
      <w:lvlText w:val="•"/>
      <w:lvlJc w:val="left"/>
      <w:pPr>
        <w:ind w:left="1575" w:hanging="429"/>
      </w:pPr>
    </w:lvl>
  </w:abstractNum>
  <w:abstractNum w:abstractNumId="2" w15:restartNumberingAfterBreak="0">
    <w:nsid w:val="00000404"/>
    <w:multiLevelType w:val="multilevel"/>
    <w:tmpl w:val="FFFFFFFF"/>
    <w:lvl w:ilvl="0">
      <w:start w:val="8"/>
      <w:numFmt w:val="decimal"/>
      <w:lvlText w:val="(%1)"/>
      <w:lvlJc w:val="left"/>
      <w:pPr>
        <w:ind w:left="435" w:hanging="436"/>
      </w:pPr>
      <w:rPr>
        <w:rFonts w:ascii="Cambria" w:hAnsi="Cambria" w:cs="Cambria"/>
        <w:b w:val="0"/>
        <w:bCs w:val="0"/>
        <w:i w:val="0"/>
        <w:iCs w:val="0"/>
        <w:spacing w:val="0"/>
        <w:w w:val="80"/>
        <w:sz w:val="19"/>
        <w:szCs w:val="19"/>
      </w:rPr>
    </w:lvl>
    <w:lvl w:ilvl="1">
      <w:numFmt w:val="bullet"/>
      <w:lvlText w:val="☐"/>
      <w:lvlJc w:val="left"/>
      <w:pPr>
        <w:ind w:left="428" w:hanging="429"/>
      </w:pPr>
      <w:rPr>
        <w:rFonts w:ascii="Segoe UI Symbol" w:hAnsi="Segoe UI Symbol"/>
        <w:b w:val="0"/>
        <w:i w:val="0"/>
        <w:spacing w:val="0"/>
        <w:w w:val="86"/>
        <w:sz w:val="19"/>
      </w:rPr>
    </w:lvl>
    <w:lvl w:ilvl="2">
      <w:numFmt w:val="bullet"/>
      <w:lvlText w:val="•"/>
      <w:lvlJc w:val="left"/>
      <w:pPr>
        <w:ind w:left="593" w:hanging="429"/>
      </w:pPr>
    </w:lvl>
    <w:lvl w:ilvl="3">
      <w:numFmt w:val="bullet"/>
      <w:lvlText w:val="•"/>
      <w:lvlJc w:val="left"/>
      <w:pPr>
        <w:ind w:left="747" w:hanging="429"/>
      </w:pPr>
    </w:lvl>
    <w:lvl w:ilvl="4">
      <w:numFmt w:val="bullet"/>
      <w:lvlText w:val="•"/>
      <w:lvlJc w:val="left"/>
      <w:pPr>
        <w:ind w:left="901" w:hanging="429"/>
      </w:pPr>
    </w:lvl>
    <w:lvl w:ilvl="5">
      <w:numFmt w:val="bullet"/>
      <w:lvlText w:val="•"/>
      <w:lvlJc w:val="left"/>
      <w:pPr>
        <w:ind w:left="1055" w:hanging="429"/>
      </w:pPr>
    </w:lvl>
    <w:lvl w:ilvl="6">
      <w:numFmt w:val="bullet"/>
      <w:lvlText w:val="•"/>
      <w:lvlJc w:val="left"/>
      <w:pPr>
        <w:ind w:left="1209" w:hanging="429"/>
      </w:pPr>
    </w:lvl>
    <w:lvl w:ilvl="7">
      <w:numFmt w:val="bullet"/>
      <w:lvlText w:val="•"/>
      <w:lvlJc w:val="left"/>
      <w:pPr>
        <w:ind w:left="1363" w:hanging="429"/>
      </w:pPr>
    </w:lvl>
    <w:lvl w:ilvl="8">
      <w:numFmt w:val="bullet"/>
      <w:lvlText w:val="•"/>
      <w:lvlJc w:val="left"/>
      <w:pPr>
        <w:ind w:left="1516" w:hanging="429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☐"/>
      <w:lvlJc w:val="left"/>
      <w:pPr>
        <w:ind w:left="532" w:hanging="429"/>
      </w:pPr>
      <w:rPr>
        <w:rFonts w:ascii="Segoe UI Symbol" w:hAnsi="Segoe UI Symbol"/>
        <w:b w:val="0"/>
        <w:i w:val="0"/>
        <w:spacing w:val="0"/>
        <w:w w:val="86"/>
        <w:sz w:val="19"/>
      </w:rPr>
    </w:lvl>
    <w:lvl w:ilvl="1">
      <w:numFmt w:val="bullet"/>
      <w:lvlText w:val="•"/>
      <w:lvlJc w:val="left"/>
      <w:pPr>
        <w:ind w:left="669" w:hanging="429"/>
      </w:pPr>
    </w:lvl>
    <w:lvl w:ilvl="2">
      <w:numFmt w:val="bullet"/>
      <w:lvlText w:val="•"/>
      <w:lvlJc w:val="left"/>
      <w:pPr>
        <w:ind w:left="798" w:hanging="429"/>
      </w:pPr>
    </w:lvl>
    <w:lvl w:ilvl="3">
      <w:numFmt w:val="bullet"/>
      <w:lvlText w:val="•"/>
      <w:lvlJc w:val="left"/>
      <w:pPr>
        <w:ind w:left="928" w:hanging="429"/>
      </w:pPr>
    </w:lvl>
    <w:lvl w:ilvl="4">
      <w:numFmt w:val="bullet"/>
      <w:lvlText w:val="•"/>
      <w:lvlJc w:val="left"/>
      <w:pPr>
        <w:ind w:left="1057" w:hanging="429"/>
      </w:pPr>
    </w:lvl>
    <w:lvl w:ilvl="5">
      <w:numFmt w:val="bullet"/>
      <w:lvlText w:val="•"/>
      <w:lvlJc w:val="left"/>
      <w:pPr>
        <w:ind w:left="1187" w:hanging="429"/>
      </w:pPr>
    </w:lvl>
    <w:lvl w:ilvl="6">
      <w:numFmt w:val="bullet"/>
      <w:lvlText w:val="•"/>
      <w:lvlJc w:val="left"/>
      <w:pPr>
        <w:ind w:left="1316" w:hanging="429"/>
      </w:pPr>
    </w:lvl>
    <w:lvl w:ilvl="7">
      <w:numFmt w:val="bullet"/>
      <w:lvlText w:val="•"/>
      <w:lvlJc w:val="left"/>
      <w:pPr>
        <w:ind w:left="1446" w:hanging="429"/>
      </w:pPr>
    </w:lvl>
    <w:lvl w:ilvl="8">
      <w:numFmt w:val="bullet"/>
      <w:lvlText w:val="•"/>
      <w:lvlJc w:val="left"/>
      <w:pPr>
        <w:ind w:left="1575" w:hanging="429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☐"/>
      <w:lvlJc w:val="left"/>
      <w:pPr>
        <w:ind w:left="532" w:hanging="429"/>
      </w:pPr>
      <w:rPr>
        <w:rFonts w:ascii="Segoe UI Symbol" w:hAnsi="Segoe UI Symbol"/>
        <w:b w:val="0"/>
        <w:i w:val="0"/>
        <w:spacing w:val="0"/>
        <w:w w:val="86"/>
        <w:sz w:val="19"/>
      </w:rPr>
    </w:lvl>
    <w:lvl w:ilvl="1">
      <w:numFmt w:val="bullet"/>
      <w:lvlText w:val="•"/>
      <w:lvlJc w:val="left"/>
      <w:pPr>
        <w:ind w:left="669" w:hanging="429"/>
      </w:pPr>
    </w:lvl>
    <w:lvl w:ilvl="2">
      <w:numFmt w:val="bullet"/>
      <w:lvlText w:val="•"/>
      <w:lvlJc w:val="left"/>
      <w:pPr>
        <w:ind w:left="798" w:hanging="429"/>
      </w:pPr>
    </w:lvl>
    <w:lvl w:ilvl="3">
      <w:numFmt w:val="bullet"/>
      <w:lvlText w:val="•"/>
      <w:lvlJc w:val="left"/>
      <w:pPr>
        <w:ind w:left="928" w:hanging="429"/>
      </w:pPr>
    </w:lvl>
    <w:lvl w:ilvl="4">
      <w:numFmt w:val="bullet"/>
      <w:lvlText w:val="•"/>
      <w:lvlJc w:val="left"/>
      <w:pPr>
        <w:ind w:left="1057" w:hanging="429"/>
      </w:pPr>
    </w:lvl>
    <w:lvl w:ilvl="5">
      <w:numFmt w:val="bullet"/>
      <w:lvlText w:val="•"/>
      <w:lvlJc w:val="left"/>
      <w:pPr>
        <w:ind w:left="1187" w:hanging="429"/>
      </w:pPr>
    </w:lvl>
    <w:lvl w:ilvl="6">
      <w:numFmt w:val="bullet"/>
      <w:lvlText w:val="•"/>
      <w:lvlJc w:val="left"/>
      <w:pPr>
        <w:ind w:left="1316" w:hanging="429"/>
      </w:pPr>
    </w:lvl>
    <w:lvl w:ilvl="7">
      <w:numFmt w:val="bullet"/>
      <w:lvlText w:val="•"/>
      <w:lvlJc w:val="left"/>
      <w:pPr>
        <w:ind w:left="1446" w:hanging="429"/>
      </w:pPr>
    </w:lvl>
    <w:lvl w:ilvl="8">
      <w:numFmt w:val="bullet"/>
      <w:lvlText w:val="•"/>
      <w:lvlJc w:val="left"/>
      <w:pPr>
        <w:ind w:left="1575" w:hanging="429"/>
      </w:pPr>
    </w:lvl>
  </w:abstractNum>
  <w:abstractNum w:abstractNumId="5" w15:restartNumberingAfterBreak="0">
    <w:nsid w:val="00000407"/>
    <w:multiLevelType w:val="multilevel"/>
    <w:tmpl w:val="FFFFFFFF"/>
    <w:lvl w:ilvl="0">
      <w:start w:val="12"/>
      <w:numFmt w:val="decimal"/>
      <w:lvlText w:val="(%1)"/>
      <w:lvlJc w:val="left"/>
      <w:pPr>
        <w:ind w:left="537" w:hanging="538"/>
      </w:pPr>
      <w:rPr>
        <w:rFonts w:ascii="Cambria" w:hAnsi="Cambria" w:cs="Cambria"/>
        <w:b w:val="0"/>
        <w:bCs w:val="0"/>
        <w:i w:val="0"/>
        <w:iCs w:val="0"/>
        <w:spacing w:val="0"/>
        <w:w w:val="85"/>
        <w:sz w:val="19"/>
        <w:szCs w:val="19"/>
      </w:rPr>
    </w:lvl>
    <w:lvl w:ilvl="1">
      <w:numFmt w:val="bullet"/>
      <w:lvlText w:val="☐"/>
      <w:lvlJc w:val="left"/>
      <w:pPr>
        <w:ind w:left="141" w:hanging="142"/>
      </w:pPr>
      <w:rPr>
        <w:rFonts w:ascii="Segoe UI Symbol" w:hAnsi="Segoe UI Symbol"/>
        <w:b w:val="0"/>
        <w:i w:val="0"/>
        <w:spacing w:val="0"/>
        <w:w w:val="82"/>
        <w:sz w:val="17"/>
      </w:rPr>
    </w:lvl>
    <w:lvl w:ilvl="2">
      <w:numFmt w:val="bullet"/>
      <w:lvlText w:val="•"/>
      <w:lvlJc w:val="left"/>
      <w:pPr>
        <w:ind w:left="1295" w:hanging="142"/>
      </w:pPr>
    </w:lvl>
    <w:lvl w:ilvl="3">
      <w:numFmt w:val="bullet"/>
      <w:lvlText w:val="•"/>
      <w:lvlJc w:val="left"/>
      <w:pPr>
        <w:ind w:left="2050" w:hanging="142"/>
      </w:pPr>
    </w:lvl>
    <w:lvl w:ilvl="4">
      <w:numFmt w:val="bullet"/>
      <w:lvlText w:val="•"/>
      <w:lvlJc w:val="left"/>
      <w:pPr>
        <w:ind w:left="2805" w:hanging="142"/>
      </w:pPr>
    </w:lvl>
    <w:lvl w:ilvl="5">
      <w:numFmt w:val="bullet"/>
      <w:lvlText w:val="•"/>
      <w:lvlJc w:val="left"/>
      <w:pPr>
        <w:ind w:left="3560" w:hanging="142"/>
      </w:pPr>
    </w:lvl>
    <w:lvl w:ilvl="6">
      <w:numFmt w:val="bullet"/>
      <w:lvlText w:val="•"/>
      <w:lvlJc w:val="left"/>
      <w:pPr>
        <w:ind w:left="4315" w:hanging="142"/>
      </w:pPr>
    </w:lvl>
    <w:lvl w:ilvl="7">
      <w:numFmt w:val="bullet"/>
      <w:lvlText w:val="•"/>
      <w:lvlJc w:val="left"/>
      <w:pPr>
        <w:ind w:left="5070" w:hanging="142"/>
      </w:pPr>
    </w:lvl>
    <w:lvl w:ilvl="8">
      <w:numFmt w:val="bullet"/>
      <w:lvlText w:val="•"/>
      <w:lvlJc w:val="left"/>
      <w:pPr>
        <w:ind w:left="5825" w:hanging="142"/>
      </w:pPr>
    </w:lvl>
  </w:abstractNum>
  <w:abstractNum w:abstractNumId="6" w15:restartNumberingAfterBreak="0">
    <w:nsid w:val="00000408"/>
    <w:multiLevelType w:val="multilevel"/>
    <w:tmpl w:val="FFFFFFFF"/>
    <w:lvl w:ilvl="0">
      <w:numFmt w:val="bullet"/>
      <w:lvlText w:val="☐"/>
      <w:lvlJc w:val="left"/>
      <w:pPr>
        <w:ind w:left="532" w:hanging="429"/>
      </w:pPr>
      <w:rPr>
        <w:rFonts w:ascii="Segoe UI Symbol" w:hAnsi="Segoe UI Symbol"/>
        <w:b w:val="0"/>
        <w:i w:val="0"/>
        <w:spacing w:val="0"/>
        <w:w w:val="86"/>
        <w:sz w:val="19"/>
      </w:rPr>
    </w:lvl>
    <w:lvl w:ilvl="1">
      <w:numFmt w:val="bullet"/>
      <w:lvlText w:val="•"/>
      <w:lvlJc w:val="left"/>
      <w:pPr>
        <w:ind w:left="669" w:hanging="429"/>
      </w:pPr>
    </w:lvl>
    <w:lvl w:ilvl="2">
      <w:numFmt w:val="bullet"/>
      <w:lvlText w:val="•"/>
      <w:lvlJc w:val="left"/>
      <w:pPr>
        <w:ind w:left="798" w:hanging="429"/>
      </w:pPr>
    </w:lvl>
    <w:lvl w:ilvl="3">
      <w:numFmt w:val="bullet"/>
      <w:lvlText w:val="•"/>
      <w:lvlJc w:val="left"/>
      <w:pPr>
        <w:ind w:left="928" w:hanging="429"/>
      </w:pPr>
    </w:lvl>
    <w:lvl w:ilvl="4">
      <w:numFmt w:val="bullet"/>
      <w:lvlText w:val="•"/>
      <w:lvlJc w:val="left"/>
      <w:pPr>
        <w:ind w:left="1057" w:hanging="429"/>
      </w:pPr>
    </w:lvl>
    <w:lvl w:ilvl="5">
      <w:numFmt w:val="bullet"/>
      <w:lvlText w:val="•"/>
      <w:lvlJc w:val="left"/>
      <w:pPr>
        <w:ind w:left="1187" w:hanging="429"/>
      </w:pPr>
    </w:lvl>
    <w:lvl w:ilvl="6">
      <w:numFmt w:val="bullet"/>
      <w:lvlText w:val="•"/>
      <w:lvlJc w:val="left"/>
      <w:pPr>
        <w:ind w:left="1316" w:hanging="429"/>
      </w:pPr>
    </w:lvl>
    <w:lvl w:ilvl="7">
      <w:numFmt w:val="bullet"/>
      <w:lvlText w:val="•"/>
      <w:lvlJc w:val="left"/>
      <w:pPr>
        <w:ind w:left="1446" w:hanging="429"/>
      </w:pPr>
    </w:lvl>
    <w:lvl w:ilvl="8">
      <w:numFmt w:val="bullet"/>
      <w:lvlText w:val="•"/>
      <w:lvlJc w:val="left"/>
      <w:pPr>
        <w:ind w:left="1575" w:hanging="429"/>
      </w:pPr>
    </w:lvl>
  </w:abstractNum>
  <w:abstractNum w:abstractNumId="7" w15:restartNumberingAfterBreak="0">
    <w:nsid w:val="00000409"/>
    <w:multiLevelType w:val="multilevel"/>
    <w:tmpl w:val="FFFFFFFF"/>
    <w:lvl w:ilvl="0">
      <w:start w:val="18"/>
      <w:numFmt w:val="decimal"/>
      <w:lvlText w:val="(%1)"/>
      <w:lvlJc w:val="left"/>
      <w:pPr>
        <w:ind w:left="537" w:hanging="538"/>
      </w:pPr>
      <w:rPr>
        <w:rFonts w:ascii="Cambria" w:hAnsi="Cambria" w:cs="Cambria"/>
        <w:b w:val="0"/>
        <w:bCs w:val="0"/>
        <w:i w:val="0"/>
        <w:iCs w:val="0"/>
        <w:spacing w:val="0"/>
        <w:w w:val="85"/>
        <w:sz w:val="19"/>
        <w:szCs w:val="19"/>
      </w:rPr>
    </w:lvl>
    <w:lvl w:ilvl="1">
      <w:numFmt w:val="bullet"/>
      <w:lvlText w:val="☐"/>
      <w:lvlJc w:val="left"/>
      <w:pPr>
        <w:ind w:left="141" w:hanging="142"/>
      </w:pPr>
      <w:rPr>
        <w:rFonts w:ascii="Segoe UI Symbol" w:hAnsi="Segoe UI Symbol"/>
        <w:b w:val="0"/>
        <w:i w:val="0"/>
        <w:spacing w:val="0"/>
        <w:w w:val="82"/>
        <w:sz w:val="17"/>
      </w:rPr>
    </w:lvl>
    <w:lvl w:ilvl="2">
      <w:numFmt w:val="bullet"/>
      <w:lvlText w:val="•"/>
      <w:lvlJc w:val="left"/>
      <w:pPr>
        <w:ind w:left="1295" w:hanging="142"/>
      </w:pPr>
    </w:lvl>
    <w:lvl w:ilvl="3">
      <w:numFmt w:val="bullet"/>
      <w:lvlText w:val="•"/>
      <w:lvlJc w:val="left"/>
      <w:pPr>
        <w:ind w:left="2050" w:hanging="142"/>
      </w:pPr>
    </w:lvl>
    <w:lvl w:ilvl="4">
      <w:numFmt w:val="bullet"/>
      <w:lvlText w:val="•"/>
      <w:lvlJc w:val="left"/>
      <w:pPr>
        <w:ind w:left="2805" w:hanging="142"/>
      </w:pPr>
    </w:lvl>
    <w:lvl w:ilvl="5">
      <w:numFmt w:val="bullet"/>
      <w:lvlText w:val="•"/>
      <w:lvlJc w:val="left"/>
      <w:pPr>
        <w:ind w:left="3560" w:hanging="142"/>
      </w:pPr>
    </w:lvl>
    <w:lvl w:ilvl="6">
      <w:numFmt w:val="bullet"/>
      <w:lvlText w:val="•"/>
      <w:lvlJc w:val="left"/>
      <w:pPr>
        <w:ind w:left="4315" w:hanging="142"/>
      </w:pPr>
    </w:lvl>
    <w:lvl w:ilvl="7">
      <w:numFmt w:val="bullet"/>
      <w:lvlText w:val="•"/>
      <w:lvlJc w:val="left"/>
      <w:pPr>
        <w:ind w:left="5070" w:hanging="142"/>
      </w:pPr>
    </w:lvl>
    <w:lvl w:ilvl="8">
      <w:numFmt w:val="bullet"/>
      <w:lvlText w:val="•"/>
      <w:lvlJc w:val="left"/>
      <w:pPr>
        <w:ind w:left="5825" w:hanging="142"/>
      </w:pPr>
    </w:lvl>
  </w:abstractNum>
  <w:abstractNum w:abstractNumId="8" w15:restartNumberingAfterBreak="0">
    <w:nsid w:val="0000040A"/>
    <w:multiLevelType w:val="multilevel"/>
    <w:tmpl w:val="FFFFFFFF"/>
    <w:lvl w:ilvl="0">
      <w:start w:val="20"/>
      <w:numFmt w:val="decimal"/>
      <w:lvlText w:val="(%1)"/>
      <w:lvlJc w:val="left"/>
      <w:pPr>
        <w:ind w:left="537" w:hanging="538"/>
      </w:pPr>
      <w:rPr>
        <w:rFonts w:ascii="Cambria" w:hAnsi="Cambria" w:cs="Cambria"/>
        <w:b w:val="0"/>
        <w:bCs w:val="0"/>
        <w:i w:val="0"/>
        <w:iCs w:val="0"/>
        <w:spacing w:val="0"/>
        <w:w w:val="85"/>
        <w:sz w:val="19"/>
        <w:szCs w:val="19"/>
      </w:rPr>
    </w:lvl>
    <w:lvl w:ilvl="1">
      <w:numFmt w:val="bullet"/>
      <w:lvlText w:val="☐"/>
      <w:lvlJc w:val="left"/>
      <w:pPr>
        <w:ind w:left="428" w:hanging="429"/>
      </w:pPr>
      <w:rPr>
        <w:rFonts w:ascii="Segoe UI Symbol" w:hAnsi="Segoe UI Symbol"/>
        <w:b w:val="0"/>
        <w:i w:val="0"/>
        <w:spacing w:val="0"/>
        <w:w w:val="86"/>
        <w:sz w:val="19"/>
      </w:rPr>
    </w:lvl>
    <w:lvl w:ilvl="2">
      <w:numFmt w:val="bullet"/>
      <w:lvlText w:val="•"/>
      <w:lvlJc w:val="left"/>
      <w:pPr>
        <w:ind w:left="1295" w:hanging="429"/>
      </w:pPr>
    </w:lvl>
    <w:lvl w:ilvl="3">
      <w:numFmt w:val="bullet"/>
      <w:lvlText w:val="•"/>
      <w:lvlJc w:val="left"/>
      <w:pPr>
        <w:ind w:left="2050" w:hanging="429"/>
      </w:pPr>
    </w:lvl>
    <w:lvl w:ilvl="4">
      <w:numFmt w:val="bullet"/>
      <w:lvlText w:val="•"/>
      <w:lvlJc w:val="left"/>
      <w:pPr>
        <w:ind w:left="2805" w:hanging="429"/>
      </w:pPr>
    </w:lvl>
    <w:lvl w:ilvl="5">
      <w:numFmt w:val="bullet"/>
      <w:lvlText w:val="•"/>
      <w:lvlJc w:val="left"/>
      <w:pPr>
        <w:ind w:left="3560" w:hanging="429"/>
      </w:pPr>
    </w:lvl>
    <w:lvl w:ilvl="6">
      <w:numFmt w:val="bullet"/>
      <w:lvlText w:val="•"/>
      <w:lvlJc w:val="left"/>
      <w:pPr>
        <w:ind w:left="4315" w:hanging="429"/>
      </w:pPr>
    </w:lvl>
    <w:lvl w:ilvl="7">
      <w:numFmt w:val="bullet"/>
      <w:lvlText w:val="•"/>
      <w:lvlJc w:val="left"/>
      <w:pPr>
        <w:ind w:left="5070" w:hanging="429"/>
      </w:pPr>
    </w:lvl>
    <w:lvl w:ilvl="8">
      <w:numFmt w:val="bullet"/>
      <w:lvlText w:val="•"/>
      <w:lvlJc w:val="left"/>
      <w:pPr>
        <w:ind w:left="5825" w:hanging="429"/>
      </w:pPr>
    </w:lvl>
  </w:abstractNum>
  <w:abstractNum w:abstractNumId="9" w15:restartNumberingAfterBreak="0">
    <w:nsid w:val="0000040B"/>
    <w:multiLevelType w:val="multilevel"/>
    <w:tmpl w:val="FFFFFFFF"/>
    <w:lvl w:ilvl="0">
      <w:numFmt w:val="bullet"/>
      <w:lvlText w:val="☐"/>
      <w:lvlJc w:val="left"/>
      <w:pPr>
        <w:ind w:left="103" w:hanging="142"/>
      </w:pPr>
      <w:rPr>
        <w:rFonts w:ascii="Segoe UI Symbol" w:hAnsi="Segoe UI Symbol"/>
        <w:b w:val="0"/>
        <w:i w:val="0"/>
        <w:spacing w:val="0"/>
        <w:w w:val="82"/>
        <w:sz w:val="17"/>
      </w:rPr>
    </w:lvl>
    <w:lvl w:ilvl="1">
      <w:numFmt w:val="bullet"/>
      <w:lvlText w:val="•"/>
      <w:lvlJc w:val="left"/>
      <w:pPr>
        <w:ind w:left="273" w:hanging="142"/>
      </w:pPr>
    </w:lvl>
    <w:lvl w:ilvl="2">
      <w:numFmt w:val="bullet"/>
      <w:lvlText w:val="•"/>
      <w:lvlJc w:val="left"/>
      <w:pPr>
        <w:ind w:left="446" w:hanging="142"/>
      </w:pPr>
    </w:lvl>
    <w:lvl w:ilvl="3">
      <w:numFmt w:val="bullet"/>
      <w:lvlText w:val="•"/>
      <w:lvlJc w:val="left"/>
      <w:pPr>
        <w:ind w:left="620" w:hanging="142"/>
      </w:pPr>
    </w:lvl>
    <w:lvl w:ilvl="4">
      <w:numFmt w:val="bullet"/>
      <w:lvlText w:val="•"/>
      <w:lvlJc w:val="left"/>
      <w:pPr>
        <w:ind w:left="793" w:hanging="142"/>
      </w:pPr>
    </w:lvl>
    <w:lvl w:ilvl="5">
      <w:numFmt w:val="bullet"/>
      <w:lvlText w:val="•"/>
      <w:lvlJc w:val="left"/>
      <w:pPr>
        <w:ind w:left="967" w:hanging="142"/>
      </w:pPr>
    </w:lvl>
    <w:lvl w:ilvl="6">
      <w:numFmt w:val="bullet"/>
      <w:lvlText w:val="•"/>
      <w:lvlJc w:val="left"/>
      <w:pPr>
        <w:ind w:left="1140" w:hanging="142"/>
      </w:pPr>
    </w:lvl>
    <w:lvl w:ilvl="7">
      <w:numFmt w:val="bullet"/>
      <w:lvlText w:val="•"/>
      <w:lvlJc w:val="left"/>
      <w:pPr>
        <w:ind w:left="1314" w:hanging="142"/>
      </w:pPr>
    </w:lvl>
    <w:lvl w:ilvl="8">
      <w:numFmt w:val="bullet"/>
      <w:lvlText w:val="•"/>
      <w:lvlJc w:val="left"/>
      <w:pPr>
        <w:ind w:left="1487" w:hanging="142"/>
      </w:pPr>
    </w:lvl>
  </w:abstractNum>
  <w:abstractNum w:abstractNumId="10" w15:restartNumberingAfterBreak="0">
    <w:nsid w:val="0000040C"/>
    <w:multiLevelType w:val="multilevel"/>
    <w:tmpl w:val="FFFFFFFF"/>
    <w:lvl w:ilvl="0">
      <w:start w:val="27"/>
      <w:numFmt w:val="decimal"/>
      <w:lvlText w:val="(%1)"/>
      <w:lvlJc w:val="left"/>
      <w:pPr>
        <w:ind w:left="537" w:hanging="538"/>
      </w:pPr>
      <w:rPr>
        <w:rFonts w:ascii="Cambria" w:hAnsi="Cambria" w:cs="Cambria"/>
        <w:b w:val="0"/>
        <w:bCs w:val="0"/>
        <w:i w:val="0"/>
        <w:iCs w:val="0"/>
        <w:spacing w:val="0"/>
        <w:w w:val="85"/>
        <w:sz w:val="19"/>
        <w:szCs w:val="19"/>
      </w:rPr>
    </w:lvl>
    <w:lvl w:ilvl="1">
      <w:numFmt w:val="bullet"/>
      <w:lvlText w:val="☐"/>
      <w:lvlJc w:val="left"/>
      <w:pPr>
        <w:ind w:left="141" w:hanging="142"/>
      </w:pPr>
      <w:rPr>
        <w:rFonts w:ascii="Segoe UI Symbol" w:hAnsi="Segoe UI Symbol"/>
        <w:b w:val="0"/>
        <w:i w:val="0"/>
        <w:spacing w:val="0"/>
        <w:w w:val="82"/>
        <w:sz w:val="17"/>
      </w:rPr>
    </w:lvl>
    <w:lvl w:ilvl="2">
      <w:numFmt w:val="bullet"/>
      <w:lvlText w:val="•"/>
      <w:lvlJc w:val="left"/>
      <w:pPr>
        <w:ind w:left="1295" w:hanging="142"/>
      </w:pPr>
    </w:lvl>
    <w:lvl w:ilvl="3">
      <w:numFmt w:val="bullet"/>
      <w:lvlText w:val="•"/>
      <w:lvlJc w:val="left"/>
      <w:pPr>
        <w:ind w:left="2050" w:hanging="142"/>
      </w:pPr>
    </w:lvl>
    <w:lvl w:ilvl="4">
      <w:numFmt w:val="bullet"/>
      <w:lvlText w:val="•"/>
      <w:lvlJc w:val="left"/>
      <w:pPr>
        <w:ind w:left="2805" w:hanging="142"/>
      </w:pPr>
    </w:lvl>
    <w:lvl w:ilvl="5">
      <w:numFmt w:val="bullet"/>
      <w:lvlText w:val="•"/>
      <w:lvlJc w:val="left"/>
      <w:pPr>
        <w:ind w:left="3560" w:hanging="142"/>
      </w:pPr>
    </w:lvl>
    <w:lvl w:ilvl="6">
      <w:numFmt w:val="bullet"/>
      <w:lvlText w:val="•"/>
      <w:lvlJc w:val="left"/>
      <w:pPr>
        <w:ind w:left="4315" w:hanging="142"/>
      </w:pPr>
    </w:lvl>
    <w:lvl w:ilvl="7">
      <w:numFmt w:val="bullet"/>
      <w:lvlText w:val="•"/>
      <w:lvlJc w:val="left"/>
      <w:pPr>
        <w:ind w:left="5070" w:hanging="142"/>
      </w:pPr>
    </w:lvl>
    <w:lvl w:ilvl="8">
      <w:numFmt w:val="bullet"/>
      <w:lvlText w:val="•"/>
      <w:lvlJc w:val="left"/>
      <w:pPr>
        <w:ind w:left="5825" w:hanging="142"/>
      </w:pPr>
    </w:lvl>
  </w:abstractNum>
  <w:abstractNum w:abstractNumId="11" w15:restartNumberingAfterBreak="0">
    <w:nsid w:val="0000040D"/>
    <w:multiLevelType w:val="multilevel"/>
    <w:tmpl w:val="FFFFFFFF"/>
    <w:lvl w:ilvl="0">
      <w:numFmt w:val="bullet"/>
      <w:lvlText w:val="☐"/>
      <w:lvlJc w:val="left"/>
      <w:pPr>
        <w:ind w:hanging="142"/>
      </w:pPr>
      <w:rPr>
        <w:rFonts w:ascii="Segoe UI Symbol" w:hAnsi="Segoe UI Symbol"/>
        <w:b w:val="0"/>
        <w:i w:val="0"/>
        <w:spacing w:val="0"/>
        <w:w w:val="82"/>
        <w:sz w:val="17"/>
      </w:rPr>
    </w:lvl>
    <w:lvl w:ilvl="1">
      <w:numFmt w:val="bullet"/>
      <w:lvlText w:val="•"/>
      <w:lvlJc w:val="left"/>
      <w:pPr>
        <w:ind w:left="366" w:hanging="142"/>
      </w:pPr>
    </w:lvl>
    <w:lvl w:ilvl="2">
      <w:numFmt w:val="bullet"/>
      <w:lvlText w:val="•"/>
      <w:lvlJc w:val="left"/>
      <w:pPr>
        <w:ind w:left="732" w:hanging="142"/>
      </w:pPr>
    </w:lvl>
    <w:lvl w:ilvl="3">
      <w:numFmt w:val="bullet"/>
      <w:lvlText w:val="•"/>
      <w:lvlJc w:val="left"/>
      <w:pPr>
        <w:ind w:left="1098" w:hanging="142"/>
      </w:pPr>
    </w:lvl>
    <w:lvl w:ilvl="4">
      <w:numFmt w:val="bullet"/>
      <w:lvlText w:val="•"/>
      <w:lvlJc w:val="left"/>
      <w:pPr>
        <w:ind w:left="1464" w:hanging="142"/>
      </w:pPr>
    </w:lvl>
    <w:lvl w:ilvl="5">
      <w:numFmt w:val="bullet"/>
      <w:lvlText w:val="•"/>
      <w:lvlJc w:val="left"/>
      <w:pPr>
        <w:ind w:left="1830" w:hanging="142"/>
      </w:pPr>
    </w:lvl>
    <w:lvl w:ilvl="6">
      <w:numFmt w:val="bullet"/>
      <w:lvlText w:val="•"/>
      <w:lvlJc w:val="left"/>
      <w:pPr>
        <w:ind w:left="2196" w:hanging="142"/>
      </w:pPr>
    </w:lvl>
    <w:lvl w:ilvl="7">
      <w:numFmt w:val="bullet"/>
      <w:lvlText w:val="•"/>
      <w:lvlJc w:val="left"/>
      <w:pPr>
        <w:ind w:left="2562" w:hanging="142"/>
      </w:pPr>
    </w:lvl>
    <w:lvl w:ilvl="8">
      <w:numFmt w:val="bullet"/>
      <w:lvlText w:val="•"/>
      <w:lvlJc w:val="left"/>
      <w:pPr>
        <w:ind w:left="2928" w:hanging="142"/>
      </w:pPr>
    </w:lvl>
  </w:abstractNum>
  <w:abstractNum w:abstractNumId="12" w15:restartNumberingAfterBreak="0">
    <w:nsid w:val="0000040E"/>
    <w:multiLevelType w:val="multilevel"/>
    <w:tmpl w:val="FFFFFFFF"/>
    <w:lvl w:ilvl="0">
      <w:numFmt w:val="bullet"/>
      <w:lvlText w:val="☐"/>
      <w:lvlJc w:val="left"/>
      <w:pPr>
        <w:ind w:left="533" w:hanging="429"/>
      </w:pPr>
      <w:rPr>
        <w:rFonts w:ascii="Segoe UI Symbol" w:hAnsi="Segoe UI Symbol"/>
        <w:b w:val="0"/>
        <w:i w:val="0"/>
        <w:spacing w:val="0"/>
        <w:w w:val="86"/>
        <w:sz w:val="19"/>
      </w:rPr>
    </w:lvl>
    <w:lvl w:ilvl="1">
      <w:numFmt w:val="bullet"/>
      <w:lvlText w:val="•"/>
      <w:lvlJc w:val="left"/>
      <w:pPr>
        <w:ind w:left="851" w:hanging="429"/>
      </w:pPr>
    </w:lvl>
    <w:lvl w:ilvl="2">
      <w:numFmt w:val="bullet"/>
      <w:lvlText w:val="•"/>
      <w:lvlJc w:val="left"/>
      <w:pPr>
        <w:ind w:left="1163" w:hanging="429"/>
      </w:pPr>
    </w:lvl>
    <w:lvl w:ilvl="3">
      <w:numFmt w:val="bullet"/>
      <w:lvlText w:val="•"/>
      <w:lvlJc w:val="left"/>
      <w:pPr>
        <w:ind w:left="1475" w:hanging="429"/>
      </w:pPr>
    </w:lvl>
    <w:lvl w:ilvl="4">
      <w:numFmt w:val="bullet"/>
      <w:lvlText w:val="•"/>
      <w:lvlJc w:val="left"/>
      <w:pPr>
        <w:ind w:left="1787" w:hanging="429"/>
      </w:pPr>
    </w:lvl>
    <w:lvl w:ilvl="5">
      <w:numFmt w:val="bullet"/>
      <w:lvlText w:val="•"/>
      <w:lvlJc w:val="left"/>
      <w:pPr>
        <w:ind w:left="2099" w:hanging="429"/>
      </w:pPr>
    </w:lvl>
    <w:lvl w:ilvl="6">
      <w:numFmt w:val="bullet"/>
      <w:lvlText w:val="•"/>
      <w:lvlJc w:val="left"/>
      <w:pPr>
        <w:ind w:left="2410" w:hanging="429"/>
      </w:pPr>
    </w:lvl>
    <w:lvl w:ilvl="7">
      <w:numFmt w:val="bullet"/>
      <w:lvlText w:val="•"/>
      <w:lvlJc w:val="left"/>
      <w:pPr>
        <w:ind w:left="2722" w:hanging="429"/>
      </w:pPr>
    </w:lvl>
    <w:lvl w:ilvl="8">
      <w:numFmt w:val="bullet"/>
      <w:lvlText w:val="•"/>
      <w:lvlJc w:val="left"/>
      <w:pPr>
        <w:ind w:left="3034" w:hanging="429"/>
      </w:pPr>
    </w:lvl>
  </w:abstractNum>
  <w:abstractNum w:abstractNumId="13" w15:restartNumberingAfterBreak="0">
    <w:nsid w:val="153B2145"/>
    <w:multiLevelType w:val="hybridMultilevel"/>
    <w:tmpl w:val="FFFFFFFF"/>
    <w:lvl w:ilvl="0" w:tplc="C312157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8350EF"/>
    <w:multiLevelType w:val="hybridMultilevel"/>
    <w:tmpl w:val="FFFFFFFF"/>
    <w:lvl w:ilvl="0" w:tplc="05A26A0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309618FF"/>
    <w:multiLevelType w:val="hybridMultilevel"/>
    <w:tmpl w:val="FFFFFFFF"/>
    <w:lvl w:ilvl="0" w:tplc="05A26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984FB0"/>
    <w:multiLevelType w:val="hybridMultilevel"/>
    <w:tmpl w:val="FFFFFFFF"/>
    <w:lvl w:ilvl="0" w:tplc="55E8318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6C0D0D"/>
    <w:multiLevelType w:val="hybridMultilevel"/>
    <w:tmpl w:val="FFFFFFFF"/>
    <w:lvl w:ilvl="0" w:tplc="488EC22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3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011E"/>
    <w:rsid w:val="00192D48"/>
    <w:rsid w:val="001E5273"/>
    <w:rsid w:val="002469B2"/>
    <w:rsid w:val="00426A4C"/>
    <w:rsid w:val="00475D90"/>
    <w:rsid w:val="00523F7C"/>
    <w:rsid w:val="0054463B"/>
    <w:rsid w:val="005A72F9"/>
    <w:rsid w:val="008D011E"/>
    <w:rsid w:val="00B174ED"/>
    <w:rsid w:val="00B257D2"/>
    <w:rsid w:val="00B33800"/>
    <w:rsid w:val="00B50821"/>
    <w:rsid w:val="00B76CFE"/>
    <w:rsid w:val="00BA3074"/>
    <w:rsid w:val="00BB163C"/>
    <w:rsid w:val="00D16523"/>
    <w:rsid w:val="00D83E84"/>
    <w:rsid w:val="00DA341E"/>
    <w:rsid w:val="00E80DF9"/>
    <w:rsid w:val="00F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DE5E5F"/>
  <w14:defaultImageDpi w14:val="0"/>
  <w15:docId w15:val="{6FC06ABF-582F-4022-BA2B-79FF6C45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kern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Pr>
      <w:sz w:val="19"/>
      <w:szCs w:val="19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Cambria" w:hAnsi="Cambria" w:cs="Cambria"/>
      <w:kern w:val="0"/>
    </w:rPr>
  </w:style>
  <w:style w:type="paragraph" w:styleId="Cm">
    <w:name w:val="Title"/>
    <w:basedOn w:val="Norml"/>
    <w:next w:val="Norml"/>
    <w:link w:val="CmChar"/>
    <w:uiPriority w:val="1"/>
    <w:qFormat/>
    <w:pPr>
      <w:spacing w:before="20"/>
      <w:ind w:left="20"/>
    </w:pPr>
    <w:rPr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aszerbekezds">
    <w:name w:val="List Paragraph"/>
    <w:basedOn w:val="Norm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D011E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8D011E"/>
    <w:rPr>
      <w:rFonts w:ascii="Cambria" w:hAnsi="Cambria" w:cs="Cambria"/>
      <w:kern w:val="0"/>
    </w:rPr>
  </w:style>
  <w:style w:type="paragraph" w:styleId="llb">
    <w:name w:val="footer"/>
    <w:basedOn w:val="Norml"/>
    <w:link w:val="llbChar"/>
    <w:uiPriority w:val="99"/>
    <w:unhideWhenUsed/>
    <w:rsid w:val="008D011E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8D011E"/>
    <w:rPr>
      <w:rFonts w:ascii="Cambria" w:hAnsi="Cambria" w:cs="Cambria"/>
      <w:kern w:val="0"/>
    </w:rPr>
  </w:style>
  <w:style w:type="character" w:styleId="Hiperhivatkozs">
    <w:name w:val="Hyperlink"/>
    <w:basedOn w:val="Bekezdsalapbettpusa"/>
    <w:uiPriority w:val="99"/>
    <w:unhideWhenUsed/>
    <w:rsid w:val="008D011E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D011E"/>
    <w:rPr>
      <w:rFonts w:cs="Times New Roman"/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163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163C"/>
    <w:rPr>
      <w:rFonts w:ascii="Cambria" w:hAnsi="Cambria" w:cs="Cambria"/>
      <w:kern w:val="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B16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ugyfelszolgalat@naih.hu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FANGOO Dillan (HOME)</dc:creator>
  <cp:keywords/>
  <dc:description/>
  <cp:lastModifiedBy>Horváth Márta</cp:lastModifiedBy>
  <cp:revision>2</cp:revision>
  <dcterms:created xsi:type="dcterms:W3CDTF">2024-06-24T13:42:00Z</dcterms:created>
  <dcterms:modified xsi:type="dcterms:W3CDTF">2024-06-24T13:42:00Z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PlotSoft PDFill 12.0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2024-06-11T13:46:13Z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a60dc644-7895-4374-bdd1-374e01b59475</vt:lpwstr>
  </property>
  <property fmtid="{D5CDD505-2E9C-101B-9397-08002B2CF9AE}" pid="9" name="MSIP_Label_6bd9ddd1-4d20-43f6-abfa-fc3c07406f94_ContentBits">
    <vt:lpwstr>0</vt:lpwstr>
  </property>
</Properties>
</file>